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E2" w:rsidRPr="000F2DBC" w:rsidRDefault="00B017E2" w:rsidP="00B017E2">
      <w:pPr>
        <w:jc w:val="center"/>
        <w:rPr>
          <w:rFonts w:ascii="Calibri" w:hAnsi="Calibri" w:cs="Times New Roman"/>
          <w:b/>
          <w:sz w:val="24"/>
          <w:szCs w:val="24"/>
        </w:rPr>
      </w:pPr>
      <w:r w:rsidRPr="000F2DBC">
        <w:rPr>
          <w:rFonts w:ascii="Calibri" w:hAnsi="Calibri" w:cs="Times New Roman"/>
          <w:b/>
          <w:sz w:val="24"/>
          <w:szCs w:val="24"/>
        </w:rPr>
        <w:t>“SILVAH: 50 Years of Practicing Sustainable Forestry and Counting”</w:t>
      </w:r>
    </w:p>
    <w:p w:rsidR="00665E6F" w:rsidRDefault="00665E6F" w:rsidP="00665E6F">
      <w:pPr>
        <w:jc w:val="center"/>
        <w:rPr>
          <w:rFonts w:ascii="Calibri" w:hAnsi="Calibri" w:cs="Times New Roman"/>
          <w:b/>
        </w:rPr>
      </w:pPr>
      <w:r w:rsidRPr="000F2DBC">
        <w:rPr>
          <w:rFonts w:ascii="Calibri" w:hAnsi="Calibri" w:cs="Times New Roman"/>
          <w:b/>
          <w:sz w:val="20"/>
          <w:szCs w:val="20"/>
        </w:rPr>
        <w:t xml:space="preserve">Allegheny </w:t>
      </w:r>
      <w:r>
        <w:rPr>
          <w:rFonts w:ascii="Calibri" w:hAnsi="Calibri" w:cs="Times New Roman"/>
          <w:b/>
        </w:rPr>
        <w:t>SAF 2017 Summer Training</w:t>
      </w:r>
    </w:p>
    <w:p w:rsidR="00665E6F" w:rsidRPr="000F2DBC" w:rsidRDefault="00665E6F" w:rsidP="00665E6F">
      <w:pPr>
        <w:jc w:val="center"/>
        <w:rPr>
          <w:rFonts w:ascii="Calibri" w:hAnsi="Calibri" w:cs="Times New Roman"/>
          <w:b/>
          <w:sz w:val="20"/>
          <w:szCs w:val="20"/>
        </w:rPr>
      </w:pPr>
      <w:r w:rsidRPr="000F2DBC">
        <w:rPr>
          <w:rFonts w:ascii="Calibri" w:hAnsi="Calibri" w:cs="Times New Roman"/>
          <w:b/>
          <w:sz w:val="20"/>
          <w:szCs w:val="20"/>
        </w:rPr>
        <w:t>Hosted by The Pl</w:t>
      </w:r>
      <w:r w:rsidR="00753E32">
        <w:rPr>
          <w:rFonts w:ascii="Calibri" w:hAnsi="Calibri" w:cs="Times New Roman"/>
          <w:b/>
          <w:sz w:val="20"/>
          <w:szCs w:val="20"/>
        </w:rPr>
        <w:t>ateau Chapter, September 20 - 22</w:t>
      </w:r>
      <w:r w:rsidRPr="000F2DBC">
        <w:rPr>
          <w:rFonts w:ascii="Calibri" w:hAnsi="Calibri" w:cs="Times New Roman"/>
          <w:b/>
          <w:sz w:val="20"/>
          <w:szCs w:val="20"/>
        </w:rPr>
        <w:t>, 2017</w:t>
      </w:r>
      <w:r w:rsidR="00B017E2" w:rsidRPr="000F2DBC">
        <w:rPr>
          <w:rFonts w:ascii="Calibri" w:hAnsi="Calibri" w:cs="Times New Roman"/>
          <w:b/>
          <w:sz w:val="20"/>
          <w:szCs w:val="20"/>
        </w:rPr>
        <w:t xml:space="preserve">, </w:t>
      </w:r>
      <w:r w:rsidRPr="000F2DBC">
        <w:rPr>
          <w:rFonts w:ascii="Calibri" w:hAnsi="Calibri" w:cs="Times New Roman"/>
          <w:b/>
          <w:sz w:val="20"/>
          <w:szCs w:val="20"/>
        </w:rPr>
        <w:t>Park Inn, Clarion, PA</w:t>
      </w:r>
    </w:p>
    <w:p w:rsidR="001B2656" w:rsidRPr="00CD7587" w:rsidRDefault="001B2656" w:rsidP="001B2656">
      <w:pPr>
        <w:rPr>
          <w:rFonts w:ascii="Calibri" w:hAnsi="Calibri" w:cs="Times New Roman"/>
          <w:b/>
          <w:sz w:val="20"/>
          <w:szCs w:val="20"/>
        </w:rPr>
      </w:pPr>
    </w:p>
    <w:p w:rsidR="001B2656" w:rsidRPr="001B2656" w:rsidRDefault="00CF13A1" w:rsidP="001B2656">
      <w:pPr>
        <w:rPr>
          <w:rFonts w:ascii="Calibri" w:hAnsi="Calibri" w:cs="Times New Roman"/>
          <w:b/>
          <w:sz w:val="20"/>
          <w:szCs w:val="20"/>
        </w:rPr>
      </w:pPr>
      <w:r w:rsidRPr="00CD7587">
        <w:rPr>
          <w:rFonts w:ascii="Calibri" w:hAnsi="Calibri" w:cs="Times New Roman"/>
          <w:b/>
          <w:sz w:val="20"/>
          <w:szCs w:val="20"/>
        </w:rPr>
        <w:t>WEDNESDAY</w:t>
      </w:r>
      <w:r w:rsidR="001B2656" w:rsidRPr="001B2656">
        <w:rPr>
          <w:rFonts w:ascii="Calibri" w:hAnsi="Calibri" w:cs="Times New Roman"/>
          <w:b/>
          <w:sz w:val="20"/>
          <w:szCs w:val="20"/>
        </w:rPr>
        <w:t>, September 20, 2017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8</w:t>
      </w:r>
      <w:r w:rsidR="00BB5616" w:rsidRPr="00CD7587">
        <w:rPr>
          <w:rFonts w:ascii="Calibri" w:hAnsi="Calibri" w:cs="Times New Roman"/>
          <w:sz w:val="20"/>
          <w:szCs w:val="20"/>
          <w:u w:val="single"/>
        </w:rPr>
        <w:t>:00</w:t>
      </w:r>
      <w:r w:rsidR="001E1C4E">
        <w:rPr>
          <w:rFonts w:ascii="Calibri" w:hAnsi="Calibri" w:cs="Times New Roman"/>
          <w:sz w:val="20"/>
          <w:szCs w:val="20"/>
          <w:u w:val="single"/>
        </w:rPr>
        <w:t xml:space="preserve"> - </w:t>
      </w:r>
      <w:r w:rsidRPr="001B2656">
        <w:rPr>
          <w:rFonts w:ascii="Calibri" w:hAnsi="Calibri" w:cs="Times New Roman"/>
          <w:sz w:val="20"/>
          <w:szCs w:val="20"/>
          <w:u w:val="single"/>
        </w:rPr>
        <w:t>6:00</w:t>
      </w:r>
      <w:r w:rsidR="00F3452D" w:rsidRPr="00CD7587">
        <w:rPr>
          <w:rFonts w:ascii="Calibri" w:hAnsi="Calibri" w:cs="Times New Roman"/>
          <w:sz w:val="20"/>
          <w:szCs w:val="20"/>
        </w:rPr>
        <w:t xml:space="preserve"> </w:t>
      </w:r>
      <w:r w:rsidR="000B6FEB" w:rsidRPr="00CD7587">
        <w:rPr>
          <w:rFonts w:ascii="Calibri" w:hAnsi="Calibri" w:cs="Times New Roman"/>
          <w:sz w:val="20"/>
          <w:szCs w:val="20"/>
        </w:rPr>
        <w:tab/>
      </w:r>
      <w:r w:rsidR="00F3452D" w:rsidRPr="00CD7587">
        <w:rPr>
          <w:rFonts w:ascii="Calibri" w:hAnsi="Calibri" w:cs="Times New Roman"/>
          <w:sz w:val="20"/>
          <w:szCs w:val="20"/>
        </w:rPr>
        <w:t>Registration</w:t>
      </w:r>
    </w:p>
    <w:p w:rsidR="001B2656" w:rsidRPr="001B2656" w:rsidRDefault="00C96B3C" w:rsidP="001B2656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  <w:u w:val="single"/>
        </w:rPr>
        <w:t>9</w:t>
      </w:r>
      <w:r w:rsidR="00BB5616" w:rsidRPr="00CD7587">
        <w:rPr>
          <w:rFonts w:ascii="Calibri" w:hAnsi="Calibri" w:cs="Times New Roman"/>
          <w:sz w:val="20"/>
          <w:szCs w:val="20"/>
          <w:u w:val="single"/>
        </w:rPr>
        <w:t>:</w:t>
      </w:r>
      <w:r w:rsidR="00A94C1E">
        <w:rPr>
          <w:rFonts w:ascii="Calibri" w:hAnsi="Calibri" w:cs="Times New Roman"/>
          <w:sz w:val="20"/>
          <w:szCs w:val="20"/>
          <w:u w:val="single"/>
        </w:rPr>
        <w:t>45</w:t>
      </w:r>
      <w:r w:rsidR="001E1C4E">
        <w:rPr>
          <w:rFonts w:ascii="Calibri" w:hAnsi="Calibri" w:cs="Times New Roman"/>
          <w:sz w:val="20"/>
          <w:szCs w:val="20"/>
          <w:u w:val="single"/>
        </w:rPr>
        <w:t xml:space="preserve"> </w:t>
      </w:r>
      <w:r w:rsidR="00A94C1E">
        <w:rPr>
          <w:rFonts w:ascii="Calibri" w:hAnsi="Calibri" w:cs="Times New Roman"/>
          <w:sz w:val="20"/>
          <w:szCs w:val="20"/>
          <w:u w:val="single"/>
        </w:rPr>
        <w:t>–</w:t>
      </w:r>
      <w:r w:rsidR="001E1C4E">
        <w:rPr>
          <w:rFonts w:ascii="Calibri" w:hAnsi="Calibri" w:cs="Times New Roman"/>
          <w:sz w:val="20"/>
          <w:szCs w:val="20"/>
          <w:u w:val="single"/>
        </w:rPr>
        <w:t xml:space="preserve"> </w:t>
      </w:r>
      <w:r w:rsidR="00A94C1E">
        <w:rPr>
          <w:rFonts w:ascii="Calibri" w:hAnsi="Calibri" w:cs="Times New Roman"/>
          <w:sz w:val="20"/>
          <w:szCs w:val="20"/>
          <w:u w:val="single"/>
        </w:rPr>
        <w:t>5:15</w:t>
      </w:r>
      <w:r w:rsidR="00BB5616" w:rsidRPr="00CD7587">
        <w:rPr>
          <w:rFonts w:ascii="Calibri" w:hAnsi="Calibri" w:cs="Times New Roman"/>
          <w:sz w:val="20"/>
          <w:szCs w:val="20"/>
          <w:u w:val="single"/>
        </w:rPr>
        <w:t xml:space="preserve"> </w:t>
      </w:r>
      <w:r w:rsidR="001B2656" w:rsidRPr="001B2656">
        <w:rPr>
          <w:rFonts w:ascii="Calibri" w:hAnsi="Calibri" w:cs="Times New Roman"/>
          <w:sz w:val="20"/>
          <w:szCs w:val="20"/>
        </w:rPr>
        <w:t xml:space="preserve"> </w:t>
      </w:r>
      <w:r w:rsidR="000B6FEB" w:rsidRPr="00CD7587">
        <w:rPr>
          <w:rFonts w:ascii="Calibri" w:hAnsi="Calibri" w:cs="Times New Roman"/>
          <w:sz w:val="20"/>
          <w:szCs w:val="20"/>
        </w:rPr>
        <w:tab/>
      </w:r>
      <w:r w:rsidR="00A94C1E">
        <w:rPr>
          <w:rFonts w:ascii="Calibri" w:hAnsi="Calibri" w:cs="Times New Roman"/>
          <w:sz w:val="20"/>
          <w:szCs w:val="20"/>
        </w:rPr>
        <w:t>Field tour</w:t>
      </w:r>
      <w:r w:rsidR="0030433E">
        <w:rPr>
          <w:rFonts w:ascii="Calibri" w:hAnsi="Calibri" w:cs="Times New Roman"/>
          <w:sz w:val="20"/>
          <w:szCs w:val="20"/>
        </w:rPr>
        <w:t xml:space="preserve"> to</w:t>
      </w:r>
      <w:r w:rsidR="0030433E" w:rsidRPr="0030433E">
        <w:rPr>
          <w:rFonts w:ascii="Calibri" w:hAnsi="Calibri" w:cs="Times New Roman"/>
          <w:sz w:val="20"/>
          <w:szCs w:val="20"/>
        </w:rPr>
        <w:t xml:space="preserve"> Kane Experimental Forest and surrounding landscape</w:t>
      </w:r>
      <w:r w:rsidR="00A94C1E">
        <w:rPr>
          <w:rFonts w:ascii="Calibri" w:hAnsi="Calibri" w:cs="Times New Roman"/>
          <w:sz w:val="20"/>
          <w:szCs w:val="20"/>
        </w:rPr>
        <w:t>.</w:t>
      </w:r>
      <w:r w:rsidR="0030433E" w:rsidRPr="0030433E">
        <w:rPr>
          <w:rFonts w:ascii="Calibri" w:hAnsi="Calibri" w:cs="Times New Roman"/>
          <w:sz w:val="20"/>
          <w:szCs w:val="20"/>
        </w:rPr>
        <w:t xml:space="preserve"> SILVAH</w:t>
      </w:r>
      <w:r w:rsidR="009F0FCD">
        <w:rPr>
          <w:rFonts w:ascii="Calibri" w:hAnsi="Calibri" w:cs="Times New Roman"/>
          <w:sz w:val="20"/>
          <w:szCs w:val="20"/>
        </w:rPr>
        <w:t xml:space="preserve"> </w:t>
      </w:r>
      <w:r w:rsidR="0030433E" w:rsidRPr="0030433E">
        <w:rPr>
          <w:rFonts w:ascii="Calibri" w:hAnsi="Calibri" w:cs="Times New Roman"/>
          <w:sz w:val="20"/>
          <w:szCs w:val="20"/>
        </w:rPr>
        <w:t>guidelines for regenera</w:t>
      </w:r>
      <w:r w:rsidR="0030433E">
        <w:rPr>
          <w:rFonts w:ascii="Calibri" w:hAnsi="Calibri" w:cs="Times New Roman"/>
          <w:sz w:val="20"/>
          <w:szCs w:val="20"/>
        </w:rPr>
        <w:t xml:space="preserve">tion, vegetation </w:t>
      </w:r>
      <w:r w:rsidR="009F0FCD">
        <w:rPr>
          <w:rFonts w:ascii="Calibri" w:hAnsi="Calibri" w:cs="Times New Roman"/>
          <w:sz w:val="20"/>
          <w:szCs w:val="20"/>
        </w:rPr>
        <w:tab/>
      </w:r>
      <w:r w:rsidR="009F0FCD">
        <w:rPr>
          <w:rFonts w:ascii="Calibri" w:hAnsi="Calibri" w:cs="Times New Roman"/>
          <w:sz w:val="20"/>
          <w:szCs w:val="20"/>
        </w:rPr>
        <w:tab/>
      </w:r>
      <w:r w:rsidR="009F0FCD">
        <w:rPr>
          <w:rFonts w:ascii="Calibri" w:hAnsi="Calibri" w:cs="Times New Roman"/>
          <w:sz w:val="20"/>
          <w:szCs w:val="20"/>
        </w:rPr>
        <w:tab/>
      </w:r>
      <w:r w:rsidR="0030433E">
        <w:rPr>
          <w:rFonts w:ascii="Calibri" w:hAnsi="Calibri" w:cs="Times New Roman"/>
          <w:sz w:val="20"/>
          <w:szCs w:val="20"/>
        </w:rPr>
        <w:t>management,</w:t>
      </w:r>
      <w:r w:rsidR="0030433E" w:rsidRPr="0030433E">
        <w:rPr>
          <w:rFonts w:ascii="Calibri" w:hAnsi="Calibri" w:cs="Times New Roman"/>
          <w:sz w:val="20"/>
          <w:szCs w:val="20"/>
        </w:rPr>
        <w:t xml:space="preserve"> thinning</w:t>
      </w:r>
      <w:r w:rsidR="0030433E">
        <w:rPr>
          <w:rFonts w:ascii="Calibri" w:hAnsi="Calibri" w:cs="Times New Roman"/>
          <w:sz w:val="20"/>
          <w:szCs w:val="20"/>
        </w:rPr>
        <w:t>, c</w:t>
      </w:r>
      <w:r w:rsidR="0030433E" w:rsidRPr="0030433E">
        <w:rPr>
          <w:rFonts w:ascii="Calibri" w:hAnsi="Calibri" w:cs="Times New Roman"/>
          <w:sz w:val="20"/>
          <w:szCs w:val="20"/>
        </w:rPr>
        <w:t>urrent</w:t>
      </w:r>
      <w:r w:rsidR="0030433E">
        <w:rPr>
          <w:rFonts w:ascii="Calibri" w:hAnsi="Calibri" w:cs="Times New Roman"/>
          <w:sz w:val="20"/>
          <w:szCs w:val="20"/>
        </w:rPr>
        <w:t xml:space="preserve"> </w:t>
      </w:r>
      <w:r w:rsidR="0030433E" w:rsidRPr="0030433E">
        <w:rPr>
          <w:rFonts w:ascii="Calibri" w:hAnsi="Calibri" w:cs="Times New Roman"/>
          <w:sz w:val="20"/>
          <w:szCs w:val="20"/>
        </w:rPr>
        <w:t>research on deer impact,</w:t>
      </w:r>
      <w:r w:rsidR="00A94C1E">
        <w:rPr>
          <w:rFonts w:ascii="Calibri" w:hAnsi="Calibri" w:cs="Times New Roman"/>
          <w:sz w:val="20"/>
          <w:szCs w:val="20"/>
        </w:rPr>
        <w:t xml:space="preserve"> </w:t>
      </w:r>
      <w:r w:rsidR="0030433E" w:rsidRPr="0030433E">
        <w:rPr>
          <w:rFonts w:ascii="Calibri" w:hAnsi="Calibri" w:cs="Times New Roman"/>
          <w:sz w:val="20"/>
          <w:szCs w:val="20"/>
        </w:rPr>
        <w:t>changes in</w:t>
      </w:r>
      <w:r w:rsidR="009F0FCD">
        <w:rPr>
          <w:rFonts w:ascii="Calibri" w:hAnsi="Calibri" w:cs="Times New Roman"/>
          <w:sz w:val="20"/>
          <w:szCs w:val="20"/>
        </w:rPr>
        <w:t xml:space="preserve"> </w:t>
      </w:r>
      <w:r w:rsidR="0030433E" w:rsidRPr="0030433E">
        <w:rPr>
          <w:rFonts w:ascii="Calibri" w:hAnsi="Calibri" w:cs="Times New Roman"/>
          <w:sz w:val="20"/>
          <w:szCs w:val="20"/>
        </w:rPr>
        <w:t xml:space="preserve">regeneration ecology, forest health, fertilization, </w:t>
      </w:r>
      <w:r w:rsidR="009F0FCD">
        <w:rPr>
          <w:rFonts w:ascii="Calibri" w:hAnsi="Calibri" w:cs="Times New Roman"/>
          <w:sz w:val="20"/>
          <w:szCs w:val="20"/>
        </w:rPr>
        <w:tab/>
      </w:r>
      <w:r w:rsidR="009F0FCD">
        <w:rPr>
          <w:rFonts w:ascii="Calibri" w:hAnsi="Calibri" w:cs="Times New Roman"/>
          <w:sz w:val="20"/>
          <w:szCs w:val="20"/>
        </w:rPr>
        <w:tab/>
      </w:r>
      <w:r w:rsidR="0030433E" w:rsidRPr="0030433E">
        <w:rPr>
          <w:rFonts w:ascii="Calibri" w:hAnsi="Calibri" w:cs="Times New Roman"/>
          <w:sz w:val="20"/>
          <w:szCs w:val="20"/>
        </w:rPr>
        <w:t>wildlife habitat, and carbon</w:t>
      </w:r>
      <w:r w:rsidR="0030433E">
        <w:rPr>
          <w:rFonts w:ascii="Calibri" w:hAnsi="Calibri" w:cs="Times New Roman"/>
          <w:sz w:val="20"/>
          <w:szCs w:val="20"/>
        </w:rPr>
        <w:t xml:space="preserve"> </w:t>
      </w:r>
      <w:r w:rsidR="0030433E" w:rsidRPr="0030433E">
        <w:rPr>
          <w:rFonts w:ascii="Calibri" w:hAnsi="Calibri" w:cs="Times New Roman"/>
          <w:sz w:val="20"/>
          <w:szCs w:val="20"/>
        </w:rPr>
        <w:t>sequest</w:t>
      </w:r>
      <w:r w:rsidR="009F0FCD">
        <w:rPr>
          <w:rFonts w:ascii="Calibri" w:hAnsi="Calibri" w:cs="Times New Roman"/>
          <w:sz w:val="20"/>
          <w:szCs w:val="20"/>
        </w:rPr>
        <w:t xml:space="preserve">ration. </w:t>
      </w:r>
      <w:r w:rsidR="00DD0B89">
        <w:rPr>
          <w:rFonts w:ascii="Calibri" w:hAnsi="Calibri" w:cs="Times New Roman"/>
          <w:sz w:val="20"/>
          <w:szCs w:val="20"/>
        </w:rPr>
        <w:t>(</w:t>
      </w:r>
      <w:r w:rsidR="009F0FCD">
        <w:rPr>
          <w:rFonts w:ascii="Calibri" w:hAnsi="Calibri" w:cs="Times New Roman"/>
          <w:sz w:val="20"/>
          <w:szCs w:val="20"/>
        </w:rPr>
        <w:t xml:space="preserve">Bus transportation and box lunch. </w:t>
      </w:r>
      <w:r w:rsidR="00A94C1E">
        <w:rPr>
          <w:rFonts w:ascii="Calibri" w:hAnsi="Calibri" w:cs="Times New Roman"/>
          <w:sz w:val="20"/>
          <w:szCs w:val="20"/>
        </w:rPr>
        <w:t xml:space="preserve">Space may be </w:t>
      </w:r>
      <w:r w:rsidR="00F92790">
        <w:rPr>
          <w:rFonts w:ascii="Calibri" w:hAnsi="Calibri" w:cs="Times New Roman"/>
          <w:sz w:val="20"/>
          <w:szCs w:val="20"/>
        </w:rPr>
        <w:t>limited. Register early.)</w:t>
      </w:r>
    </w:p>
    <w:p w:rsidR="001B2656" w:rsidRPr="001B2656" w:rsidRDefault="001B2656" w:rsidP="0081100B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4:00 – 6:00</w:t>
      </w:r>
      <w:r w:rsidR="000B6FEB" w:rsidRPr="00CD7587">
        <w:rPr>
          <w:rFonts w:ascii="Calibri" w:hAnsi="Calibri" w:cs="Times New Roman"/>
          <w:sz w:val="20"/>
          <w:szCs w:val="20"/>
        </w:rPr>
        <w:tab/>
      </w:r>
      <w:r w:rsidRPr="001B2656">
        <w:rPr>
          <w:rFonts w:ascii="Calibri" w:hAnsi="Calibri" w:cs="Times New Roman"/>
          <w:sz w:val="20"/>
          <w:szCs w:val="20"/>
        </w:rPr>
        <w:t>Exec</w:t>
      </w:r>
      <w:r w:rsidR="006952CB">
        <w:rPr>
          <w:rFonts w:ascii="Calibri" w:hAnsi="Calibri" w:cs="Times New Roman"/>
          <w:sz w:val="20"/>
          <w:szCs w:val="20"/>
        </w:rPr>
        <w:t>utive</w:t>
      </w:r>
      <w:r w:rsidRPr="001B2656">
        <w:rPr>
          <w:rFonts w:ascii="Calibri" w:hAnsi="Calibri" w:cs="Times New Roman"/>
          <w:sz w:val="20"/>
          <w:szCs w:val="20"/>
        </w:rPr>
        <w:t xml:space="preserve"> Committee Meeting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7:00 – 9:00</w:t>
      </w:r>
      <w:r w:rsidRPr="001B2656">
        <w:rPr>
          <w:rFonts w:ascii="Calibri" w:hAnsi="Calibri" w:cs="Times New Roman"/>
          <w:sz w:val="20"/>
          <w:szCs w:val="20"/>
        </w:rPr>
        <w:t xml:space="preserve"> </w:t>
      </w:r>
      <w:r w:rsidR="000B6FEB" w:rsidRPr="00CD7587">
        <w:rPr>
          <w:rFonts w:ascii="Calibri" w:hAnsi="Calibri" w:cs="Times New Roman"/>
          <w:sz w:val="20"/>
          <w:szCs w:val="20"/>
        </w:rPr>
        <w:tab/>
      </w:r>
      <w:r w:rsidRPr="001B2656">
        <w:rPr>
          <w:rFonts w:ascii="Calibri" w:hAnsi="Calibri" w:cs="Times New Roman"/>
          <w:sz w:val="20"/>
          <w:szCs w:val="20"/>
        </w:rPr>
        <w:t>Icebreaker/Social Reception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</w:p>
    <w:p w:rsidR="001B2656" w:rsidRPr="001B2656" w:rsidRDefault="00CF13A1" w:rsidP="001B2656">
      <w:pPr>
        <w:rPr>
          <w:rFonts w:ascii="Calibri" w:hAnsi="Calibri" w:cs="Times New Roman"/>
          <w:b/>
          <w:sz w:val="20"/>
          <w:szCs w:val="20"/>
        </w:rPr>
      </w:pPr>
      <w:r w:rsidRPr="00CD7587">
        <w:rPr>
          <w:rFonts w:ascii="Calibri" w:hAnsi="Calibri" w:cs="Times New Roman"/>
          <w:b/>
          <w:sz w:val="20"/>
          <w:szCs w:val="20"/>
        </w:rPr>
        <w:t>THURSDAY</w:t>
      </w:r>
      <w:r w:rsidR="001B2656" w:rsidRPr="001B2656">
        <w:rPr>
          <w:rFonts w:ascii="Calibri" w:hAnsi="Calibri" w:cs="Times New Roman"/>
          <w:b/>
          <w:sz w:val="20"/>
          <w:szCs w:val="20"/>
        </w:rPr>
        <w:t xml:space="preserve">, September 21, 2017 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 xml:space="preserve">8:00 – </w:t>
      </w:r>
      <w:r w:rsidR="00F3452D" w:rsidRPr="00CD7587">
        <w:rPr>
          <w:rFonts w:ascii="Calibri" w:hAnsi="Calibri" w:cs="Times New Roman"/>
          <w:sz w:val="20"/>
          <w:szCs w:val="20"/>
          <w:u w:val="single"/>
        </w:rPr>
        <w:t>8:10</w:t>
      </w:r>
      <w:r w:rsidR="00F3452D" w:rsidRPr="00CD7587">
        <w:rPr>
          <w:rFonts w:ascii="Calibri" w:hAnsi="Calibri" w:cs="Times New Roman"/>
          <w:sz w:val="20"/>
          <w:szCs w:val="20"/>
        </w:rPr>
        <w:t xml:space="preserve"> </w:t>
      </w:r>
      <w:r w:rsidR="000B6FEB" w:rsidRPr="00CD7587">
        <w:rPr>
          <w:rFonts w:ascii="Calibri" w:hAnsi="Calibri" w:cs="Times New Roman"/>
          <w:sz w:val="20"/>
          <w:szCs w:val="20"/>
        </w:rPr>
        <w:tab/>
      </w:r>
      <w:r w:rsidR="00F3452D" w:rsidRPr="00CD7587">
        <w:rPr>
          <w:rFonts w:ascii="Calibri" w:hAnsi="Calibri" w:cs="Times New Roman"/>
          <w:sz w:val="20"/>
          <w:szCs w:val="20"/>
        </w:rPr>
        <w:t>Welcome</w:t>
      </w:r>
      <w:r w:rsidRPr="001B2656">
        <w:rPr>
          <w:rFonts w:ascii="Calibri" w:hAnsi="Calibri" w:cs="Times New Roman"/>
          <w:sz w:val="20"/>
          <w:szCs w:val="20"/>
        </w:rPr>
        <w:t xml:space="preserve">, </w:t>
      </w:r>
      <w:r w:rsidR="00E8212E">
        <w:rPr>
          <w:rFonts w:ascii="Calibri" w:hAnsi="Calibri" w:cs="Times New Roman"/>
          <w:sz w:val="20"/>
          <w:szCs w:val="20"/>
        </w:rPr>
        <w:t>H</w:t>
      </w:r>
      <w:r w:rsidRPr="001B2656">
        <w:rPr>
          <w:rFonts w:ascii="Calibri" w:hAnsi="Calibri" w:cs="Times New Roman"/>
          <w:sz w:val="20"/>
          <w:szCs w:val="20"/>
        </w:rPr>
        <w:t>ousekeeping</w:t>
      </w:r>
      <w:r w:rsidR="00226360">
        <w:rPr>
          <w:rFonts w:ascii="Calibri" w:hAnsi="Calibri" w:cs="Times New Roman"/>
          <w:sz w:val="20"/>
          <w:szCs w:val="20"/>
        </w:rPr>
        <w:t>, and</w:t>
      </w:r>
      <w:r w:rsidRPr="001B2656">
        <w:rPr>
          <w:rFonts w:ascii="Calibri" w:hAnsi="Calibri" w:cs="Times New Roman"/>
          <w:sz w:val="20"/>
          <w:szCs w:val="20"/>
        </w:rPr>
        <w:t xml:space="preserve"> Introduction</w:t>
      </w:r>
      <w:r w:rsidR="001C1926">
        <w:rPr>
          <w:rFonts w:ascii="Calibri" w:hAnsi="Calibri" w:cs="Times New Roman"/>
          <w:sz w:val="20"/>
          <w:szCs w:val="20"/>
        </w:rPr>
        <w:t xml:space="preserve"> – Brock Sanner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8:10 – 8:30</w:t>
      </w:r>
      <w:r w:rsidRPr="001B2656">
        <w:rPr>
          <w:rFonts w:ascii="Calibri" w:hAnsi="Calibri" w:cs="Times New Roman"/>
          <w:sz w:val="20"/>
          <w:szCs w:val="20"/>
        </w:rPr>
        <w:t xml:space="preserve"> </w:t>
      </w:r>
      <w:r w:rsidR="001C623B" w:rsidRPr="00CD7587">
        <w:rPr>
          <w:rFonts w:ascii="Calibri" w:hAnsi="Calibri" w:cs="Times New Roman"/>
          <w:sz w:val="20"/>
          <w:szCs w:val="20"/>
        </w:rPr>
        <w:t xml:space="preserve"> </w:t>
      </w:r>
      <w:r w:rsidR="000B6FEB" w:rsidRPr="00CD7587">
        <w:rPr>
          <w:rFonts w:ascii="Calibri" w:hAnsi="Calibri" w:cs="Times New Roman"/>
          <w:sz w:val="20"/>
          <w:szCs w:val="20"/>
        </w:rPr>
        <w:tab/>
      </w:r>
      <w:r w:rsidR="00E8212E">
        <w:rPr>
          <w:rFonts w:ascii="Calibri" w:hAnsi="Calibri" w:cs="Times New Roman"/>
          <w:sz w:val="20"/>
          <w:szCs w:val="20"/>
        </w:rPr>
        <w:t xml:space="preserve">Northwest PA, </w:t>
      </w:r>
      <w:r w:rsidR="00226360">
        <w:rPr>
          <w:rFonts w:ascii="Calibri" w:hAnsi="Calibri" w:cs="Times New Roman"/>
          <w:sz w:val="20"/>
          <w:szCs w:val="20"/>
        </w:rPr>
        <w:t xml:space="preserve">Black </w:t>
      </w:r>
      <w:r w:rsidR="00E8212E">
        <w:rPr>
          <w:rFonts w:ascii="Calibri" w:hAnsi="Calibri" w:cs="Times New Roman"/>
          <w:sz w:val="20"/>
          <w:szCs w:val="20"/>
        </w:rPr>
        <w:t>Cherry Capital of the World</w:t>
      </w:r>
      <w:r w:rsidR="001C1926">
        <w:rPr>
          <w:rFonts w:ascii="Calibri" w:hAnsi="Calibri" w:cs="Times New Roman"/>
          <w:sz w:val="20"/>
          <w:szCs w:val="20"/>
        </w:rPr>
        <w:t xml:space="preserve"> - </w:t>
      </w:r>
      <w:r w:rsidRPr="001B2656">
        <w:rPr>
          <w:rFonts w:ascii="Calibri" w:hAnsi="Calibri" w:cs="Times New Roman"/>
          <w:sz w:val="20"/>
          <w:szCs w:val="20"/>
        </w:rPr>
        <w:t xml:space="preserve"> Sue Swanson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8:30 – 9:00</w:t>
      </w:r>
      <w:r w:rsidRPr="001B2656">
        <w:rPr>
          <w:rFonts w:ascii="Calibri" w:hAnsi="Calibri" w:cs="Times New Roman"/>
          <w:sz w:val="20"/>
          <w:szCs w:val="20"/>
        </w:rPr>
        <w:t xml:space="preserve"> </w:t>
      </w:r>
      <w:r w:rsidR="000B6FEB" w:rsidRPr="00CD7587">
        <w:rPr>
          <w:rFonts w:ascii="Calibri" w:hAnsi="Calibri" w:cs="Times New Roman"/>
          <w:sz w:val="20"/>
          <w:szCs w:val="20"/>
        </w:rPr>
        <w:tab/>
      </w:r>
      <w:r w:rsidRPr="001B2656">
        <w:rPr>
          <w:rFonts w:ascii="Calibri" w:hAnsi="Calibri" w:cs="Times New Roman"/>
          <w:sz w:val="20"/>
          <w:szCs w:val="20"/>
        </w:rPr>
        <w:t xml:space="preserve">KEYNOTE ADDRESS –The </w:t>
      </w:r>
      <w:r w:rsidR="00E8212E">
        <w:rPr>
          <w:rFonts w:ascii="Calibri" w:hAnsi="Calibri" w:cs="Times New Roman"/>
          <w:sz w:val="20"/>
          <w:szCs w:val="20"/>
        </w:rPr>
        <w:t>O</w:t>
      </w:r>
      <w:r w:rsidRPr="001B2656">
        <w:rPr>
          <w:rFonts w:ascii="Calibri" w:hAnsi="Calibri" w:cs="Times New Roman"/>
          <w:sz w:val="20"/>
          <w:szCs w:val="20"/>
        </w:rPr>
        <w:t xml:space="preserve">rigins &amp; </w:t>
      </w:r>
      <w:r w:rsidR="00E8212E">
        <w:rPr>
          <w:rFonts w:ascii="Calibri" w:hAnsi="Calibri" w:cs="Times New Roman"/>
          <w:sz w:val="20"/>
          <w:szCs w:val="20"/>
        </w:rPr>
        <w:t>E</w:t>
      </w:r>
      <w:r w:rsidRPr="001B2656">
        <w:rPr>
          <w:rFonts w:ascii="Calibri" w:hAnsi="Calibri" w:cs="Times New Roman"/>
          <w:sz w:val="20"/>
          <w:szCs w:val="20"/>
        </w:rPr>
        <w:t xml:space="preserve">arly </w:t>
      </w:r>
      <w:r w:rsidR="00E8212E">
        <w:rPr>
          <w:rFonts w:ascii="Calibri" w:hAnsi="Calibri" w:cs="Times New Roman"/>
          <w:sz w:val="20"/>
          <w:szCs w:val="20"/>
        </w:rPr>
        <w:t>H</w:t>
      </w:r>
      <w:r w:rsidRPr="001B2656">
        <w:rPr>
          <w:rFonts w:ascii="Calibri" w:hAnsi="Calibri" w:cs="Times New Roman"/>
          <w:sz w:val="20"/>
          <w:szCs w:val="20"/>
        </w:rPr>
        <w:t>istory of the SILVAH System</w:t>
      </w:r>
      <w:r w:rsidR="001C1926">
        <w:rPr>
          <w:rFonts w:ascii="Calibri" w:hAnsi="Calibri" w:cs="Times New Roman"/>
          <w:sz w:val="20"/>
          <w:szCs w:val="20"/>
        </w:rPr>
        <w:t xml:space="preserve"> - Dr. David A. Marquis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9:00 – 9:30</w:t>
      </w:r>
      <w:r w:rsidRPr="001B2656">
        <w:rPr>
          <w:rFonts w:ascii="Calibri" w:hAnsi="Calibri" w:cs="Times New Roman"/>
          <w:sz w:val="20"/>
          <w:szCs w:val="20"/>
        </w:rPr>
        <w:t xml:space="preserve"> </w:t>
      </w:r>
      <w:r w:rsidR="000B6FEB" w:rsidRPr="00CD7587">
        <w:rPr>
          <w:rFonts w:ascii="Calibri" w:hAnsi="Calibri" w:cs="Times New Roman"/>
          <w:sz w:val="20"/>
          <w:szCs w:val="20"/>
        </w:rPr>
        <w:tab/>
      </w:r>
      <w:r w:rsidR="001C1926">
        <w:rPr>
          <w:rFonts w:ascii="Calibri" w:hAnsi="Calibri" w:cs="Times New Roman"/>
          <w:sz w:val="20"/>
          <w:szCs w:val="20"/>
        </w:rPr>
        <w:t>T</w:t>
      </w:r>
      <w:r w:rsidRPr="001B2656">
        <w:rPr>
          <w:rFonts w:ascii="Calibri" w:hAnsi="Calibri" w:cs="Times New Roman"/>
          <w:sz w:val="20"/>
          <w:szCs w:val="20"/>
        </w:rPr>
        <w:t xml:space="preserve">he </w:t>
      </w:r>
      <w:r w:rsidR="00E8212E">
        <w:rPr>
          <w:rFonts w:ascii="Calibri" w:hAnsi="Calibri" w:cs="Times New Roman"/>
          <w:sz w:val="20"/>
          <w:szCs w:val="20"/>
        </w:rPr>
        <w:t>D</w:t>
      </w:r>
      <w:r w:rsidRPr="001B2656">
        <w:rPr>
          <w:rFonts w:ascii="Calibri" w:hAnsi="Calibri" w:cs="Times New Roman"/>
          <w:sz w:val="20"/>
          <w:szCs w:val="20"/>
        </w:rPr>
        <w:t xml:space="preserve">evelopment of </w:t>
      </w:r>
      <w:r w:rsidR="00F92790">
        <w:rPr>
          <w:rFonts w:ascii="Calibri" w:hAnsi="Calibri" w:cs="Times New Roman"/>
          <w:sz w:val="20"/>
          <w:szCs w:val="20"/>
        </w:rPr>
        <w:t>Management Science U</w:t>
      </w:r>
      <w:r w:rsidRPr="001B2656">
        <w:rPr>
          <w:rFonts w:ascii="Calibri" w:hAnsi="Calibri" w:cs="Times New Roman"/>
          <w:sz w:val="20"/>
          <w:szCs w:val="20"/>
        </w:rPr>
        <w:t xml:space="preserve">nder SILVAH– Susan L. Stout 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10:00 – 10:</w:t>
      </w:r>
      <w:r w:rsidRPr="001B2656">
        <w:rPr>
          <w:rFonts w:ascii="Calibri" w:hAnsi="Calibri" w:cs="Times New Roman"/>
          <w:sz w:val="20"/>
          <w:szCs w:val="20"/>
        </w:rPr>
        <w:t>30</w:t>
      </w:r>
      <w:r w:rsidR="001C623B" w:rsidRPr="00CD7587">
        <w:rPr>
          <w:rFonts w:ascii="Calibri" w:hAnsi="Calibri" w:cs="Times New Roman"/>
          <w:sz w:val="20"/>
          <w:szCs w:val="20"/>
        </w:rPr>
        <w:t xml:space="preserve"> </w:t>
      </w:r>
      <w:r w:rsidR="000B6FEB" w:rsidRPr="00CD7587">
        <w:rPr>
          <w:rFonts w:ascii="Calibri" w:hAnsi="Calibri" w:cs="Times New Roman"/>
          <w:sz w:val="20"/>
          <w:szCs w:val="20"/>
        </w:rPr>
        <w:tab/>
      </w:r>
      <w:r w:rsidRPr="001B2656">
        <w:rPr>
          <w:rFonts w:ascii="Calibri" w:hAnsi="Calibri" w:cs="Times New Roman"/>
          <w:sz w:val="20"/>
          <w:szCs w:val="20"/>
        </w:rPr>
        <w:t xml:space="preserve">Managing </w:t>
      </w:r>
      <w:r w:rsidR="002E03D8">
        <w:rPr>
          <w:rFonts w:ascii="Calibri" w:hAnsi="Calibri" w:cs="Times New Roman"/>
          <w:sz w:val="20"/>
          <w:szCs w:val="20"/>
        </w:rPr>
        <w:t>with SILVAH S</w:t>
      </w:r>
      <w:r w:rsidRPr="001B2656">
        <w:rPr>
          <w:rFonts w:ascii="Calibri" w:hAnsi="Calibri" w:cs="Times New Roman"/>
          <w:sz w:val="20"/>
          <w:szCs w:val="20"/>
        </w:rPr>
        <w:t>upport – Jim Grace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10:30 – 11:00</w:t>
      </w:r>
      <w:r w:rsidR="000B6FEB" w:rsidRPr="00CD7587">
        <w:rPr>
          <w:rFonts w:ascii="Calibri" w:hAnsi="Calibri" w:cs="Times New Roman"/>
          <w:sz w:val="20"/>
          <w:szCs w:val="20"/>
        </w:rPr>
        <w:tab/>
      </w:r>
      <w:r w:rsidR="001C623B" w:rsidRPr="00CD7587">
        <w:rPr>
          <w:rFonts w:ascii="Calibri" w:hAnsi="Calibri" w:cs="Times New Roman"/>
          <w:sz w:val="20"/>
          <w:szCs w:val="20"/>
        </w:rPr>
        <w:t>D</w:t>
      </w:r>
      <w:r w:rsidRPr="001B2656">
        <w:rPr>
          <w:rFonts w:ascii="Calibri" w:hAnsi="Calibri" w:cs="Times New Roman"/>
          <w:sz w:val="20"/>
          <w:szCs w:val="20"/>
        </w:rPr>
        <w:t xml:space="preserve">eer and Forests – Alex Royo 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11:00 – 11:30</w:t>
      </w:r>
      <w:r w:rsidRPr="001B2656">
        <w:rPr>
          <w:rFonts w:ascii="Calibri" w:hAnsi="Calibri" w:cs="Times New Roman"/>
          <w:sz w:val="20"/>
          <w:szCs w:val="20"/>
        </w:rPr>
        <w:t xml:space="preserve"> </w:t>
      </w:r>
      <w:r w:rsidR="000B6FEB" w:rsidRPr="00CD7587">
        <w:rPr>
          <w:rFonts w:ascii="Calibri" w:hAnsi="Calibri" w:cs="Times New Roman"/>
          <w:sz w:val="20"/>
          <w:szCs w:val="20"/>
        </w:rPr>
        <w:tab/>
      </w:r>
      <w:r w:rsidRPr="001B2656">
        <w:rPr>
          <w:rFonts w:ascii="Calibri" w:hAnsi="Calibri" w:cs="Times New Roman"/>
          <w:sz w:val="20"/>
          <w:szCs w:val="20"/>
        </w:rPr>
        <w:t>Forest Vegetation Management</w:t>
      </w:r>
      <w:r w:rsidR="00CD1483">
        <w:rPr>
          <w:rFonts w:ascii="Calibri" w:hAnsi="Calibri" w:cs="Times New Roman"/>
          <w:sz w:val="20"/>
          <w:szCs w:val="20"/>
        </w:rPr>
        <w:t xml:space="preserve"> </w:t>
      </w:r>
      <w:r w:rsidRPr="001B2656">
        <w:rPr>
          <w:rFonts w:ascii="Calibri" w:hAnsi="Calibri" w:cs="Times New Roman"/>
          <w:sz w:val="20"/>
          <w:szCs w:val="20"/>
        </w:rPr>
        <w:t>– Todd Ristau and Steve Horsley</w:t>
      </w:r>
    </w:p>
    <w:p w:rsidR="001B2656" w:rsidRPr="001B2656" w:rsidRDefault="001B2656" w:rsidP="000B6FEB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11:30 – 12:00</w:t>
      </w:r>
      <w:r w:rsidRPr="001B2656">
        <w:rPr>
          <w:rFonts w:ascii="Calibri" w:hAnsi="Calibri" w:cs="Times New Roman"/>
          <w:sz w:val="20"/>
          <w:szCs w:val="20"/>
        </w:rPr>
        <w:t xml:space="preserve"> </w:t>
      </w:r>
      <w:r w:rsidR="000B6FEB" w:rsidRPr="00CD7587">
        <w:rPr>
          <w:rFonts w:ascii="Calibri" w:hAnsi="Calibri" w:cs="Times New Roman"/>
          <w:sz w:val="20"/>
          <w:szCs w:val="20"/>
        </w:rPr>
        <w:tab/>
      </w:r>
      <w:r w:rsidRPr="001B2656">
        <w:rPr>
          <w:rFonts w:ascii="Calibri" w:hAnsi="Calibri" w:cs="Times New Roman"/>
          <w:sz w:val="20"/>
          <w:szCs w:val="20"/>
        </w:rPr>
        <w:t xml:space="preserve">Expanding SILVAH to the </w:t>
      </w:r>
      <w:r w:rsidR="002E03D8">
        <w:rPr>
          <w:rFonts w:ascii="Calibri" w:hAnsi="Calibri" w:cs="Times New Roman"/>
          <w:sz w:val="20"/>
          <w:szCs w:val="20"/>
        </w:rPr>
        <w:t>Mixed Oak Forests of the Mid-Atlantic R</w:t>
      </w:r>
      <w:r w:rsidRPr="001B2656">
        <w:rPr>
          <w:rFonts w:ascii="Calibri" w:hAnsi="Calibri" w:cs="Times New Roman"/>
          <w:sz w:val="20"/>
          <w:szCs w:val="20"/>
        </w:rPr>
        <w:t>egion</w:t>
      </w:r>
      <w:r w:rsidR="00CD1483">
        <w:rPr>
          <w:rFonts w:ascii="Calibri" w:hAnsi="Calibri" w:cs="Times New Roman"/>
          <w:sz w:val="20"/>
          <w:szCs w:val="20"/>
        </w:rPr>
        <w:t xml:space="preserve"> </w:t>
      </w:r>
      <w:r w:rsidRPr="001B2656">
        <w:rPr>
          <w:rFonts w:ascii="Calibri" w:hAnsi="Calibri" w:cs="Times New Roman"/>
          <w:sz w:val="20"/>
          <w:szCs w:val="20"/>
        </w:rPr>
        <w:t>– Patrick Brose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</w:p>
    <w:p w:rsidR="00000C65" w:rsidRPr="001B2656" w:rsidRDefault="001B2656" w:rsidP="00000C65">
      <w:pPr>
        <w:rPr>
          <w:rFonts w:ascii="Calibri" w:hAnsi="Calibri" w:cs="Times New Roman"/>
          <w:i/>
          <w:sz w:val="20"/>
          <w:szCs w:val="20"/>
        </w:rPr>
      </w:pPr>
      <w:r w:rsidRPr="001B2656">
        <w:rPr>
          <w:rFonts w:ascii="Calibri" w:hAnsi="Calibri" w:cs="Times New Roman"/>
          <w:b/>
          <w:sz w:val="20"/>
          <w:szCs w:val="20"/>
        </w:rPr>
        <w:t>SILVAH: Oak and Allegheny Northern Hardwood Species</w:t>
      </w:r>
      <w:r w:rsidR="00000C65" w:rsidRPr="00CD7587">
        <w:rPr>
          <w:rFonts w:ascii="Calibri" w:hAnsi="Calibri" w:cs="Times New Roman"/>
          <w:b/>
          <w:sz w:val="20"/>
          <w:szCs w:val="20"/>
        </w:rPr>
        <w:t xml:space="preserve"> (</w:t>
      </w:r>
      <w:r w:rsidR="00000C65" w:rsidRPr="001B2656">
        <w:rPr>
          <w:rFonts w:ascii="Calibri" w:hAnsi="Calibri" w:cs="Times New Roman"/>
          <w:b/>
          <w:sz w:val="20"/>
          <w:szCs w:val="20"/>
        </w:rPr>
        <w:t>Concurrent Sessions</w:t>
      </w:r>
      <w:r w:rsidR="00000C65" w:rsidRPr="001B2656">
        <w:rPr>
          <w:rFonts w:ascii="Calibri" w:hAnsi="Calibri" w:cs="Times New Roman"/>
          <w:sz w:val="20"/>
          <w:szCs w:val="20"/>
        </w:rPr>
        <w:t xml:space="preserve"> </w:t>
      </w:r>
      <w:r w:rsidR="00000C65" w:rsidRPr="001B2656">
        <w:rPr>
          <w:rFonts w:ascii="Calibri" w:hAnsi="Calibri" w:cs="Times New Roman"/>
          <w:b/>
          <w:sz w:val="20"/>
          <w:szCs w:val="20"/>
        </w:rPr>
        <w:t>1:15 to 4:45)</w:t>
      </w:r>
    </w:p>
    <w:p w:rsidR="001B2656" w:rsidRPr="001B2656" w:rsidRDefault="001B2656" w:rsidP="001B2656">
      <w:pPr>
        <w:contextualSpacing/>
        <w:rPr>
          <w:rFonts w:ascii="Calibri" w:hAnsi="Calibri" w:cs="Times New Roman"/>
          <w:b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1:15 – 1:45</w:t>
      </w:r>
      <w:r w:rsidRPr="001B2656">
        <w:rPr>
          <w:rFonts w:ascii="Calibri" w:hAnsi="Calibri" w:cs="Times New Roman"/>
          <w:sz w:val="20"/>
          <w:szCs w:val="20"/>
        </w:rPr>
        <w:tab/>
        <w:t>Common Oak Regeneration Prescriptions</w:t>
      </w:r>
      <w:r w:rsidR="00664E8F">
        <w:rPr>
          <w:rFonts w:ascii="Calibri" w:hAnsi="Calibri" w:cs="Times New Roman"/>
          <w:sz w:val="20"/>
          <w:szCs w:val="20"/>
        </w:rPr>
        <w:t xml:space="preserve"> </w:t>
      </w:r>
      <w:r w:rsidRPr="001B2656">
        <w:rPr>
          <w:rFonts w:ascii="Calibri" w:hAnsi="Calibri" w:cs="Times New Roman"/>
          <w:sz w:val="20"/>
          <w:szCs w:val="20"/>
        </w:rPr>
        <w:t xml:space="preserve">– Pat Brose 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1:45 – 2:15</w:t>
      </w:r>
      <w:r w:rsidRPr="001B2656">
        <w:rPr>
          <w:rFonts w:ascii="Calibri" w:hAnsi="Calibri" w:cs="Times New Roman"/>
          <w:sz w:val="20"/>
          <w:szCs w:val="20"/>
        </w:rPr>
        <w:tab/>
        <w:t xml:space="preserve">Preliminary </w:t>
      </w:r>
      <w:r w:rsidR="00DA3B0F">
        <w:rPr>
          <w:rFonts w:ascii="Calibri" w:hAnsi="Calibri" w:cs="Times New Roman"/>
          <w:sz w:val="20"/>
          <w:szCs w:val="20"/>
        </w:rPr>
        <w:t>Results of the OAK: SILVAH A</w:t>
      </w:r>
      <w:r w:rsidRPr="001B2656">
        <w:rPr>
          <w:rFonts w:ascii="Calibri" w:hAnsi="Calibri" w:cs="Times New Roman"/>
          <w:sz w:val="20"/>
          <w:szCs w:val="20"/>
        </w:rPr>
        <w:t>ssessment – Laura Leites and Scott Miller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2:15 – 2:45</w:t>
      </w:r>
      <w:r w:rsidRPr="001B2656">
        <w:rPr>
          <w:rFonts w:ascii="Calibri" w:hAnsi="Calibri" w:cs="Times New Roman"/>
          <w:sz w:val="20"/>
          <w:szCs w:val="20"/>
        </w:rPr>
        <w:tab/>
        <w:t>OAK SILVAH in Ohio at the Landscape Scale – Joanne Rebbeck and Matt Peters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3:15 – 3:45</w:t>
      </w:r>
      <w:r w:rsidR="00DA3B0F">
        <w:rPr>
          <w:rFonts w:ascii="Calibri" w:hAnsi="Calibri" w:cs="Times New Roman"/>
          <w:sz w:val="20"/>
          <w:szCs w:val="20"/>
        </w:rPr>
        <w:tab/>
      </w:r>
      <w:r w:rsidRPr="001B2656">
        <w:rPr>
          <w:rFonts w:ascii="Calibri" w:hAnsi="Calibri" w:cs="Times New Roman"/>
          <w:sz w:val="20"/>
          <w:szCs w:val="20"/>
        </w:rPr>
        <w:t>SILVAH</w:t>
      </w:r>
      <w:r w:rsidR="00DA3B0F">
        <w:rPr>
          <w:rFonts w:ascii="Calibri" w:hAnsi="Calibri" w:cs="Times New Roman"/>
          <w:sz w:val="20"/>
          <w:szCs w:val="20"/>
        </w:rPr>
        <w:t xml:space="preserve"> and </w:t>
      </w:r>
      <w:r w:rsidRPr="001B2656">
        <w:rPr>
          <w:rFonts w:ascii="Calibri" w:hAnsi="Calibri" w:cs="Times New Roman"/>
          <w:sz w:val="20"/>
          <w:szCs w:val="20"/>
        </w:rPr>
        <w:t>FIA</w:t>
      </w:r>
      <w:r w:rsidR="00DA3B0F">
        <w:rPr>
          <w:rFonts w:ascii="Calibri" w:hAnsi="Calibri" w:cs="Times New Roman"/>
          <w:sz w:val="20"/>
          <w:szCs w:val="20"/>
        </w:rPr>
        <w:t>: Taking SILVAH’s Regeneration G</w:t>
      </w:r>
      <w:r w:rsidRPr="001B2656">
        <w:rPr>
          <w:rFonts w:ascii="Calibri" w:hAnsi="Calibri" w:cs="Times New Roman"/>
          <w:sz w:val="20"/>
          <w:szCs w:val="20"/>
        </w:rPr>
        <w:t xml:space="preserve">uidelines to the </w:t>
      </w:r>
      <w:r w:rsidR="00DA3B0F">
        <w:rPr>
          <w:rFonts w:ascii="Calibri" w:hAnsi="Calibri" w:cs="Times New Roman"/>
          <w:sz w:val="20"/>
          <w:szCs w:val="20"/>
        </w:rPr>
        <w:t>R</w:t>
      </w:r>
      <w:r w:rsidRPr="001B2656">
        <w:rPr>
          <w:rFonts w:ascii="Calibri" w:hAnsi="Calibri" w:cs="Times New Roman"/>
          <w:sz w:val="20"/>
          <w:szCs w:val="20"/>
        </w:rPr>
        <w:t xml:space="preserve">egional </w:t>
      </w:r>
      <w:r w:rsidR="00DA3B0F">
        <w:rPr>
          <w:rFonts w:ascii="Calibri" w:hAnsi="Calibri" w:cs="Times New Roman"/>
          <w:sz w:val="20"/>
          <w:szCs w:val="20"/>
        </w:rPr>
        <w:t>L</w:t>
      </w:r>
      <w:r w:rsidRPr="001B2656">
        <w:rPr>
          <w:rFonts w:ascii="Calibri" w:hAnsi="Calibri" w:cs="Times New Roman"/>
          <w:sz w:val="20"/>
          <w:szCs w:val="20"/>
        </w:rPr>
        <w:t>evel – Will McWilliams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3:45 – 4:</w:t>
      </w:r>
      <w:r w:rsidRPr="001B2656">
        <w:rPr>
          <w:rFonts w:ascii="Calibri" w:hAnsi="Calibri" w:cs="Times New Roman"/>
          <w:sz w:val="20"/>
          <w:szCs w:val="20"/>
        </w:rPr>
        <w:t>15</w:t>
      </w:r>
      <w:r w:rsidRPr="001B2656">
        <w:rPr>
          <w:rFonts w:ascii="Calibri" w:hAnsi="Calibri" w:cs="Times New Roman"/>
          <w:sz w:val="20"/>
          <w:szCs w:val="20"/>
        </w:rPr>
        <w:tab/>
        <w:t xml:space="preserve">SILVAH’s </w:t>
      </w:r>
      <w:r w:rsidR="00314510">
        <w:rPr>
          <w:rFonts w:ascii="Calibri" w:hAnsi="Calibri" w:cs="Times New Roman"/>
          <w:sz w:val="20"/>
          <w:szCs w:val="20"/>
        </w:rPr>
        <w:t>T</w:t>
      </w:r>
      <w:r w:rsidRPr="001B2656">
        <w:rPr>
          <w:rFonts w:ascii="Calibri" w:hAnsi="Calibri" w:cs="Times New Roman"/>
          <w:sz w:val="20"/>
          <w:szCs w:val="20"/>
        </w:rPr>
        <w:t xml:space="preserve">hinning </w:t>
      </w:r>
      <w:r w:rsidR="00314510">
        <w:rPr>
          <w:rFonts w:ascii="Calibri" w:hAnsi="Calibri" w:cs="Times New Roman"/>
          <w:sz w:val="20"/>
          <w:szCs w:val="20"/>
        </w:rPr>
        <w:t>G</w:t>
      </w:r>
      <w:r w:rsidRPr="001B2656">
        <w:rPr>
          <w:rFonts w:ascii="Calibri" w:hAnsi="Calibri" w:cs="Times New Roman"/>
          <w:sz w:val="20"/>
          <w:szCs w:val="20"/>
        </w:rPr>
        <w:t>uidelines - Chris Nowak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4:15 – 4:45</w:t>
      </w:r>
      <w:r w:rsidRPr="001B2656">
        <w:rPr>
          <w:rFonts w:ascii="Calibri" w:hAnsi="Calibri" w:cs="Times New Roman"/>
          <w:sz w:val="20"/>
          <w:szCs w:val="20"/>
        </w:rPr>
        <w:tab/>
        <w:t xml:space="preserve">Sugar Maple Decline and Lessons </w:t>
      </w:r>
      <w:r w:rsidR="00314510">
        <w:rPr>
          <w:rFonts w:ascii="Calibri" w:hAnsi="Calibri" w:cs="Times New Roman"/>
          <w:sz w:val="20"/>
          <w:szCs w:val="20"/>
        </w:rPr>
        <w:t>L</w:t>
      </w:r>
      <w:r w:rsidRPr="001B2656">
        <w:rPr>
          <w:rFonts w:ascii="Calibri" w:hAnsi="Calibri" w:cs="Times New Roman"/>
          <w:sz w:val="20"/>
          <w:szCs w:val="20"/>
        </w:rPr>
        <w:t xml:space="preserve">earned </w:t>
      </w:r>
      <w:r w:rsidR="00314510">
        <w:rPr>
          <w:rFonts w:ascii="Calibri" w:hAnsi="Calibri" w:cs="Times New Roman"/>
          <w:sz w:val="20"/>
          <w:szCs w:val="20"/>
        </w:rPr>
        <w:t>A</w:t>
      </w:r>
      <w:r w:rsidRPr="001B2656">
        <w:rPr>
          <w:rFonts w:ascii="Calibri" w:hAnsi="Calibri" w:cs="Times New Roman"/>
          <w:sz w:val="20"/>
          <w:szCs w:val="20"/>
        </w:rPr>
        <w:t xml:space="preserve">bout Allegheny Plateau </w:t>
      </w:r>
      <w:r w:rsidR="00B96686" w:rsidRPr="00CD7587">
        <w:rPr>
          <w:rFonts w:ascii="Calibri" w:hAnsi="Calibri" w:cs="Times New Roman"/>
          <w:sz w:val="20"/>
          <w:szCs w:val="20"/>
        </w:rPr>
        <w:t>S</w:t>
      </w:r>
      <w:r w:rsidRPr="001B2656">
        <w:rPr>
          <w:rFonts w:ascii="Calibri" w:hAnsi="Calibri" w:cs="Times New Roman"/>
          <w:sz w:val="20"/>
          <w:szCs w:val="20"/>
        </w:rPr>
        <w:t xml:space="preserve">oils and </w:t>
      </w:r>
      <w:r w:rsidR="00B96686" w:rsidRPr="00CD7587">
        <w:rPr>
          <w:rFonts w:ascii="Calibri" w:hAnsi="Calibri" w:cs="Times New Roman"/>
          <w:sz w:val="20"/>
          <w:szCs w:val="20"/>
        </w:rPr>
        <w:t>L</w:t>
      </w:r>
      <w:r w:rsidRPr="001B2656">
        <w:rPr>
          <w:rFonts w:ascii="Calibri" w:hAnsi="Calibri" w:cs="Times New Roman"/>
          <w:sz w:val="20"/>
          <w:szCs w:val="20"/>
        </w:rPr>
        <w:t>andscapes– Bob Long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</w:p>
    <w:p w:rsidR="001B2656" w:rsidRPr="001B2656" w:rsidRDefault="001B2656" w:rsidP="001C623B">
      <w:pPr>
        <w:contextualSpacing/>
        <w:rPr>
          <w:rFonts w:ascii="Calibri" w:hAnsi="Calibri" w:cs="Times New Roman"/>
          <w:b/>
          <w:sz w:val="20"/>
          <w:szCs w:val="20"/>
        </w:rPr>
      </w:pPr>
      <w:r w:rsidRPr="001B2656">
        <w:rPr>
          <w:rFonts w:ascii="Calibri" w:hAnsi="Calibri" w:cs="Times New Roman"/>
          <w:b/>
          <w:sz w:val="20"/>
          <w:szCs w:val="20"/>
        </w:rPr>
        <w:t>SILVAH Deer, Wildlife and related software</w:t>
      </w:r>
      <w:r w:rsidR="00DC290B">
        <w:rPr>
          <w:rFonts w:ascii="Calibri" w:hAnsi="Calibri" w:cs="Times New Roman"/>
          <w:b/>
          <w:sz w:val="20"/>
          <w:szCs w:val="20"/>
        </w:rPr>
        <w:t xml:space="preserve"> </w:t>
      </w:r>
      <w:r w:rsidR="00DC290B" w:rsidRPr="00CD7587">
        <w:rPr>
          <w:rFonts w:ascii="Calibri" w:hAnsi="Calibri" w:cs="Times New Roman"/>
          <w:b/>
          <w:sz w:val="20"/>
          <w:szCs w:val="20"/>
        </w:rPr>
        <w:t>(</w:t>
      </w:r>
      <w:r w:rsidR="00DC290B" w:rsidRPr="001B2656">
        <w:rPr>
          <w:rFonts w:ascii="Calibri" w:hAnsi="Calibri" w:cs="Times New Roman"/>
          <w:b/>
          <w:sz w:val="20"/>
          <w:szCs w:val="20"/>
        </w:rPr>
        <w:t>Concurrent Sessions</w:t>
      </w:r>
      <w:r w:rsidR="00DC290B" w:rsidRPr="001B2656">
        <w:rPr>
          <w:rFonts w:ascii="Calibri" w:hAnsi="Calibri" w:cs="Times New Roman"/>
          <w:sz w:val="20"/>
          <w:szCs w:val="20"/>
        </w:rPr>
        <w:t xml:space="preserve"> </w:t>
      </w:r>
      <w:r w:rsidR="00DC290B" w:rsidRPr="001B2656">
        <w:rPr>
          <w:rFonts w:ascii="Calibri" w:hAnsi="Calibri" w:cs="Times New Roman"/>
          <w:b/>
          <w:sz w:val="20"/>
          <w:szCs w:val="20"/>
        </w:rPr>
        <w:t>1:15 to 4:45)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1:15 – 1:45</w:t>
      </w:r>
      <w:r w:rsidRPr="001B2656">
        <w:rPr>
          <w:rFonts w:ascii="Calibri" w:hAnsi="Calibri" w:cs="Times New Roman"/>
          <w:sz w:val="20"/>
          <w:szCs w:val="20"/>
        </w:rPr>
        <w:tab/>
        <w:t xml:space="preserve">NED and the NED/SILVAH </w:t>
      </w:r>
      <w:r w:rsidR="00663C21">
        <w:rPr>
          <w:rFonts w:ascii="Calibri" w:hAnsi="Calibri" w:cs="Times New Roman"/>
          <w:sz w:val="20"/>
          <w:szCs w:val="20"/>
        </w:rPr>
        <w:t>C</w:t>
      </w:r>
      <w:r w:rsidRPr="001B2656">
        <w:rPr>
          <w:rFonts w:ascii="Calibri" w:hAnsi="Calibri" w:cs="Times New Roman"/>
          <w:sz w:val="20"/>
          <w:szCs w:val="20"/>
        </w:rPr>
        <w:t xml:space="preserve">oalition – Mark Twery 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1:45 – 2:15</w:t>
      </w:r>
      <w:r w:rsidRPr="001B2656">
        <w:rPr>
          <w:rFonts w:ascii="Calibri" w:hAnsi="Calibri" w:cs="Times New Roman"/>
          <w:sz w:val="20"/>
          <w:szCs w:val="20"/>
        </w:rPr>
        <w:tab/>
      </w:r>
      <w:r w:rsidR="00663C21">
        <w:rPr>
          <w:rFonts w:ascii="Calibri" w:hAnsi="Calibri" w:cs="Times New Roman"/>
          <w:sz w:val="20"/>
          <w:szCs w:val="20"/>
        </w:rPr>
        <w:t>S</w:t>
      </w:r>
      <w:r w:rsidRPr="001B2656">
        <w:rPr>
          <w:rFonts w:ascii="Calibri" w:hAnsi="Calibri" w:cs="Times New Roman"/>
          <w:sz w:val="20"/>
          <w:szCs w:val="20"/>
        </w:rPr>
        <w:t xml:space="preserve">ilviculture and </w:t>
      </w:r>
      <w:r w:rsidR="00663C21">
        <w:rPr>
          <w:rFonts w:ascii="Calibri" w:hAnsi="Calibri" w:cs="Times New Roman"/>
          <w:sz w:val="20"/>
          <w:szCs w:val="20"/>
        </w:rPr>
        <w:t>B</w:t>
      </w:r>
      <w:r w:rsidRPr="001B2656">
        <w:rPr>
          <w:rFonts w:ascii="Calibri" w:hAnsi="Calibri" w:cs="Times New Roman"/>
          <w:sz w:val="20"/>
          <w:szCs w:val="20"/>
        </w:rPr>
        <w:t xml:space="preserve">ird </w:t>
      </w:r>
      <w:r w:rsidR="00663C21">
        <w:rPr>
          <w:rFonts w:ascii="Calibri" w:hAnsi="Calibri" w:cs="Times New Roman"/>
          <w:sz w:val="20"/>
          <w:szCs w:val="20"/>
        </w:rPr>
        <w:t>H</w:t>
      </w:r>
      <w:r w:rsidRPr="001B2656">
        <w:rPr>
          <w:rFonts w:ascii="Calibri" w:hAnsi="Calibri" w:cs="Times New Roman"/>
          <w:sz w:val="20"/>
          <w:szCs w:val="20"/>
        </w:rPr>
        <w:t xml:space="preserve">abitat - Scott Stoleson </w:t>
      </w:r>
    </w:p>
    <w:p w:rsidR="001B2656" w:rsidRPr="001B2656" w:rsidRDefault="001B2656" w:rsidP="00B9668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2:15 – 2:45</w:t>
      </w:r>
      <w:r w:rsidRPr="001B2656">
        <w:rPr>
          <w:rFonts w:ascii="Calibri" w:hAnsi="Calibri" w:cs="Times New Roman"/>
          <w:sz w:val="20"/>
          <w:szCs w:val="20"/>
        </w:rPr>
        <w:tab/>
        <w:t xml:space="preserve">Research to </w:t>
      </w:r>
      <w:r w:rsidR="00663C21">
        <w:rPr>
          <w:rFonts w:ascii="Calibri" w:hAnsi="Calibri" w:cs="Times New Roman"/>
          <w:sz w:val="20"/>
          <w:szCs w:val="20"/>
        </w:rPr>
        <w:t>S</w:t>
      </w:r>
      <w:r w:rsidRPr="001B2656">
        <w:rPr>
          <w:rFonts w:ascii="Calibri" w:hAnsi="Calibri" w:cs="Times New Roman"/>
          <w:sz w:val="20"/>
          <w:szCs w:val="20"/>
        </w:rPr>
        <w:t xml:space="preserve">upport </w:t>
      </w:r>
      <w:r w:rsidR="00663C21">
        <w:rPr>
          <w:rFonts w:ascii="Calibri" w:hAnsi="Calibri" w:cs="Times New Roman"/>
          <w:sz w:val="20"/>
          <w:szCs w:val="20"/>
        </w:rPr>
        <w:t>W</w:t>
      </w:r>
      <w:r w:rsidRPr="001B2656">
        <w:rPr>
          <w:rFonts w:ascii="Calibri" w:hAnsi="Calibri" w:cs="Times New Roman"/>
          <w:sz w:val="20"/>
          <w:szCs w:val="20"/>
        </w:rPr>
        <w:t xml:space="preserve">ildlife </w:t>
      </w:r>
      <w:r w:rsidR="00663C21">
        <w:rPr>
          <w:rFonts w:ascii="Calibri" w:hAnsi="Calibri" w:cs="Times New Roman"/>
          <w:sz w:val="20"/>
          <w:szCs w:val="20"/>
        </w:rPr>
        <w:t>H</w:t>
      </w:r>
      <w:r w:rsidRPr="001B2656">
        <w:rPr>
          <w:rFonts w:ascii="Calibri" w:hAnsi="Calibri" w:cs="Times New Roman"/>
          <w:sz w:val="20"/>
          <w:szCs w:val="20"/>
        </w:rPr>
        <w:t xml:space="preserve">abitat </w:t>
      </w:r>
      <w:r w:rsidR="00663C21">
        <w:rPr>
          <w:rFonts w:ascii="Calibri" w:hAnsi="Calibri" w:cs="Times New Roman"/>
          <w:sz w:val="20"/>
          <w:szCs w:val="20"/>
        </w:rPr>
        <w:t>A</w:t>
      </w:r>
      <w:r w:rsidRPr="001B2656">
        <w:rPr>
          <w:rFonts w:ascii="Calibri" w:hAnsi="Calibri" w:cs="Times New Roman"/>
          <w:sz w:val="20"/>
          <w:szCs w:val="20"/>
        </w:rPr>
        <w:t xml:space="preserve">ssociations in SILVAH </w:t>
      </w:r>
      <w:r w:rsidR="00663C21">
        <w:rPr>
          <w:rFonts w:ascii="Calibri" w:hAnsi="Calibri" w:cs="Times New Roman"/>
          <w:sz w:val="20"/>
          <w:szCs w:val="20"/>
        </w:rPr>
        <w:t>and</w:t>
      </w:r>
      <w:r w:rsidRPr="001B2656">
        <w:rPr>
          <w:rFonts w:ascii="Calibri" w:hAnsi="Calibri" w:cs="Times New Roman"/>
          <w:sz w:val="20"/>
          <w:szCs w:val="20"/>
        </w:rPr>
        <w:t xml:space="preserve"> NED – Scott and Linda</w:t>
      </w:r>
      <w:r w:rsidR="00B96686" w:rsidRPr="00CD7587">
        <w:rPr>
          <w:rFonts w:ascii="Calibri" w:hAnsi="Calibri" w:cs="Times New Roman"/>
          <w:sz w:val="20"/>
          <w:szCs w:val="20"/>
        </w:rPr>
        <w:t xml:space="preserve"> </w:t>
      </w:r>
      <w:r w:rsidRPr="001B2656">
        <w:rPr>
          <w:rFonts w:ascii="Calibri" w:hAnsi="Calibri" w:cs="Times New Roman"/>
          <w:sz w:val="20"/>
          <w:szCs w:val="20"/>
        </w:rPr>
        <w:t>Thomasma, Helene</w:t>
      </w:r>
      <w:r w:rsidR="00753E32">
        <w:rPr>
          <w:rFonts w:ascii="Calibri" w:hAnsi="Calibri" w:cs="Times New Roman"/>
          <w:sz w:val="20"/>
          <w:szCs w:val="20"/>
        </w:rPr>
        <w:t xml:space="preserve"> </w:t>
      </w:r>
      <w:r w:rsidRPr="001B2656">
        <w:rPr>
          <w:rFonts w:ascii="Calibri" w:hAnsi="Calibri" w:cs="Times New Roman"/>
          <w:sz w:val="20"/>
          <w:szCs w:val="20"/>
        </w:rPr>
        <w:t>Cleveland</w:t>
      </w:r>
    </w:p>
    <w:p w:rsidR="001B2656" w:rsidRPr="001B2656" w:rsidRDefault="001B2656" w:rsidP="001B2656">
      <w:pPr>
        <w:ind w:left="1440" w:hanging="1440"/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3:15 – 3:45</w:t>
      </w:r>
      <w:r w:rsidRPr="001B2656">
        <w:rPr>
          <w:rFonts w:ascii="Calibri" w:hAnsi="Calibri" w:cs="Times New Roman"/>
          <w:sz w:val="20"/>
          <w:szCs w:val="20"/>
        </w:rPr>
        <w:tab/>
        <w:t>Impacts of Operational Herbicide Treatments on Non-Target Plants, Birds, and Beetles – Todd Ristau &amp; Scott Stoleson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3:45 – 4:15</w:t>
      </w:r>
      <w:r w:rsidRPr="001B2656">
        <w:rPr>
          <w:rFonts w:ascii="Calibri" w:hAnsi="Calibri" w:cs="Times New Roman"/>
          <w:sz w:val="20"/>
          <w:szCs w:val="20"/>
        </w:rPr>
        <w:tab/>
        <w:t>Forest Vegetation Management of Invasive Species: Kimberly Bohn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4:15 – 4:45</w:t>
      </w:r>
      <w:r w:rsidRPr="001B2656">
        <w:rPr>
          <w:rFonts w:ascii="Calibri" w:hAnsi="Calibri" w:cs="Times New Roman"/>
          <w:sz w:val="20"/>
          <w:szCs w:val="20"/>
        </w:rPr>
        <w:tab/>
        <w:t>Managing Carbon in Allegheny Hardw</w:t>
      </w:r>
      <w:r w:rsidR="000A6A72">
        <w:rPr>
          <w:rFonts w:ascii="Calibri" w:hAnsi="Calibri" w:cs="Times New Roman"/>
          <w:sz w:val="20"/>
          <w:szCs w:val="20"/>
        </w:rPr>
        <w:t xml:space="preserve">oods - </w:t>
      </w:r>
      <w:r w:rsidRPr="001B2656">
        <w:rPr>
          <w:rFonts w:ascii="Calibri" w:hAnsi="Calibri" w:cs="Times New Roman"/>
          <w:sz w:val="20"/>
          <w:szCs w:val="20"/>
        </w:rPr>
        <w:t>Coeli Hoover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6:00</w:t>
      </w:r>
      <w:r w:rsidRPr="001B2656">
        <w:rPr>
          <w:rFonts w:ascii="Calibri" w:hAnsi="Calibri" w:cs="Times New Roman"/>
          <w:sz w:val="20"/>
          <w:szCs w:val="20"/>
        </w:rPr>
        <w:t xml:space="preserve"> </w:t>
      </w:r>
      <w:r w:rsidR="00000C65" w:rsidRPr="00CD7587">
        <w:rPr>
          <w:rFonts w:ascii="Calibri" w:hAnsi="Calibri" w:cs="Times New Roman"/>
          <w:sz w:val="20"/>
          <w:szCs w:val="20"/>
        </w:rPr>
        <w:t xml:space="preserve">                       </w:t>
      </w:r>
      <w:r w:rsidRPr="001B2656">
        <w:rPr>
          <w:rFonts w:ascii="Calibri" w:hAnsi="Calibri" w:cs="Times New Roman"/>
          <w:sz w:val="20"/>
          <w:szCs w:val="20"/>
        </w:rPr>
        <w:t>Cocktail Hour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7:00</w:t>
      </w:r>
      <w:r w:rsidRPr="001B2656">
        <w:rPr>
          <w:rFonts w:ascii="Calibri" w:hAnsi="Calibri" w:cs="Times New Roman"/>
          <w:sz w:val="20"/>
          <w:szCs w:val="20"/>
        </w:rPr>
        <w:t xml:space="preserve"> </w:t>
      </w:r>
      <w:r w:rsidR="00000C65" w:rsidRPr="00CD7587">
        <w:rPr>
          <w:rFonts w:ascii="Calibri" w:hAnsi="Calibri" w:cs="Times New Roman"/>
          <w:sz w:val="20"/>
          <w:szCs w:val="20"/>
        </w:rPr>
        <w:t xml:space="preserve">                       </w:t>
      </w:r>
      <w:r w:rsidR="00CD7587">
        <w:rPr>
          <w:rFonts w:ascii="Calibri" w:hAnsi="Calibri" w:cs="Times New Roman"/>
          <w:sz w:val="20"/>
          <w:szCs w:val="20"/>
        </w:rPr>
        <w:t>B</w:t>
      </w:r>
      <w:r w:rsidR="00B14011">
        <w:rPr>
          <w:rFonts w:ascii="Calibri" w:hAnsi="Calibri" w:cs="Times New Roman"/>
          <w:sz w:val="20"/>
          <w:szCs w:val="20"/>
        </w:rPr>
        <w:t>B</w:t>
      </w:r>
      <w:r w:rsidRPr="001B2656">
        <w:rPr>
          <w:rFonts w:ascii="Calibri" w:hAnsi="Calibri" w:cs="Times New Roman"/>
          <w:sz w:val="20"/>
          <w:szCs w:val="20"/>
        </w:rPr>
        <w:t xml:space="preserve">Q Cookout – Next door to hotel (.25 mile). </w:t>
      </w:r>
    </w:p>
    <w:p w:rsidR="001B2656" w:rsidRPr="001B2656" w:rsidRDefault="001C623B" w:rsidP="001B2656">
      <w:pPr>
        <w:rPr>
          <w:rFonts w:ascii="Calibri" w:hAnsi="Calibri" w:cs="Times New Roman"/>
          <w:sz w:val="20"/>
          <w:szCs w:val="20"/>
        </w:rPr>
      </w:pPr>
      <w:r w:rsidRPr="00CD7587">
        <w:rPr>
          <w:rFonts w:ascii="Calibri" w:hAnsi="Calibri" w:cs="Times New Roman"/>
          <w:sz w:val="20"/>
          <w:szCs w:val="20"/>
          <w:u w:val="single"/>
        </w:rPr>
        <w:t>8:00</w:t>
      </w:r>
      <w:r w:rsidRPr="00CD7587">
        <w:rPr>
          <w:rFonts w:ascii="Calibri" w:hAnsi="Calibri" w:cs="Times New Roman"/>
          <w:sz w:val="20"/>
          <w:szCs w:val="20"/>
        </w:rPr>
        <w:t xml:space="preserve"> </w:t>
      </w:r>
      <w:r w:rsidR="00000C65" w:rsidRPr="00CD7587">
        <w:rPr>
          <w:rFonts w:ascii="Calibri" w:hAnsi="Calibri" w:cs="Times New Roman"/>
          <w:sz w:val="20"/>
          <w:szCs w:val="20"/>
        </w:rPr>
        <w:t xml:space="preserve">                       </w:t>
      </w:r>
      <w:r w:rsidR="00EF3A34">
        <w:rPr>
          <w:rFonts w:ascii="Calibri" w:hAnsi="Calibri" w:cs="Times New Roman"/>
          <w:sz w:val="20"/>
          <w:szCs w:val="20"/>
        </w:rPr>
        <w:t>Raffle Drawing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</w:p>
    <w:p w:rsidR="001B2656" w:rsidRPr="001B2656" w:rsidRDefault="001B2656" w:rsidP="001B2656">
      <w:pPr>
        <w:rPr>
          <w:rFonts w:ascii="Calibri" w:hAnsi="Calibri" w:cs="Times New Roman"/>
          <w:b/>
          <w:sz w:val="20"/>
          <w:szCs w:val="20"/>
        </w:rPr>
      </w:pPr>
      <w:r w:rsidRPr="001B2656">
        <w:rPr>
          <w:rFonts w:ascii="Calibri" w:hAnsi="Calibri" w:cs="Times New Roman"/>
          <w:b/>
          <w:sz w:val="20"/>
          <w:szCs w:val="20"/>
        </w:rPr>
        <w:t>FRIDAY, September 22, 2017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7:00 – 8:00</w:t>
      </w:r>
      <w:r w:rsidRPr="001B2656">
        <w:rPr>
          <w:rFonts w:ascii="Calibri" w:hAnsi="Calibri" w:cs="Times New Roman"/>
          <w:sz w:val="20"/>
          <w:szCs w:val="20"/>
        </w:rPr>
        <w:tab/>
        <w:t>Chair’s Breakfast (all are welcome)</w:t>
      </w:r>
      <w:r w:rsidR="00EF3A34">
        <w:rPr>
          <w:rFonts w:ascii="Calibri" w:hAnsi="Calibri" w:cs="Times New Roman"/>
          <w:sz w:val="20"/>
          <w:szCs w:val="20"/>
        </w:rPr>
        <w:t xml:space="preserve"> with</w:t>
      </w:r>
      <w:r w:rsidRPr="001B2656">
        <w:rPr>
          <w:rFonts w:ascii="Calibri" w:hAnsi="Calibri" w:cs="Times New Roman"/>
          <w:sz w:val="20"/>
          <w:szCs w:val="20"/>
        </w:rPr>
        <w:t xml:space="preserve"> </w:t>
      </w:r>
      <w:r w:rsidR="00EF3A34">
        <w:rPr>
          <w:rFonts w:ascii="Calibri" w:hAnsi="Calibri" w:cs="Times New Roman"/>
          <w:sz w:val="20"/>
          <w:szCs w:val="20"/>
        </w:rPr>
        <w:t>I</w:t>
      </w:r>
      <w:r w:rsidRPr="001B2656">
        <w:rPr>
          <w:rFonts w:ascii="Calibri" w:hAnsi="Calibri" w:cs="Times New Roman"/>
          <w:sz w:val="20"/>
          <w:szCs w:val="20"/>
        </w:rPr>
        <w:t xml:space="preserve">nspirational </w:t>
      </w:r>
      <w:r w:rsidR="00EF3A34">
        <w:rPr>
          <w:rFonts w:ascii="Calibri" w:hAnsi="Calibri" w:cs="Times New Roman"/>
          <w:sz w:val="20"/>
          <w:szCs w:val="20"/>
        </w:rPr>
        <w:t>S</w:t>
      </w:r>
      <w:r w:rsidRPr="001B2656">
        <w:rPr>
          <w:rFonts w:ascii="Calibri" w:hAnsi="Calibri" w:cs="Times New Roman"/>
          <w:sz w:val="20"/>
          <w:szCs w:val="20"/>
        </w:rPr>
        <w:t>peaker – Stephanie Gottschalk</w:t>
      </w:r>
    </w:p>
    <w:p w:rsidR="001B2656" w:rsidRPr="001B2656" w:rsidRDefault="001B2656" w:rsidP="001B2656">
      <w:pPr>
        <w:ind w:left="720" w:hanging="720"/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8:00 – 8:30</w:t>
      </w:r>
      <w:r w:rsidRPr="001B2656">
        <w:rPr>
          <w:rFonts w:ascii="Calibri" w:hAnsi="Calibri" w:cs="Times New Roman"/>
          <w:sz w:val="20"/>
          <w:szCs w:val="20"/>
        </w:rPr>
        <w:tab/>
        <w:t xml:space="preserve">PA SAF Division </w:t>
      </w:r>
      <w:r w:rsidR="00EF3A34">
        <w:rPr>
          <w:rFonts w:ascii="Calibri" w:hAnsi="Calibri" w:cs="Times New Roman"/>
          <w:sz w:val="20"/>
          <w:szCs w:val="20"/>
        </w:rPr>
        <w:t xml:space="preserve">Business </w:t>
      </w:r>
      <w:r w:rsidRPr="001B2656">
        <w:rPr>
          <w:rFonts w:ascii="Calibri" w:hAnsi="Calibri" w:cs="Times New Roman"/>
          <w:sz w:val="20"/>
          <w:szCs w:val="20"/>
        </w:rPr>
        <w:t>Meeting</w:t>
      </w:r>
    </w:p>
    <w:p w:rsidR="001B2656" w:rsidRPr="001B2656" w:rsidRDefault="001B2656" w:rsidP="001B2656">
      <w:pPr>
        <w:ind w:left="720" w:hanging="720"/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8:30 – 9:00</w:t>
      </w:r>
      <w:r w:rsidRPr="001B2656">
        <w:rPr>
          <w:rFonts w:ascii="Calibri" w:hAnsi="Calibri" w:cs="Times New Roman"/>
          <w:sz w:val="20"/>
          <w:szCs w:val="20"/>
        </w:rPr>
        <w:tab/>
        <w:t>Allegheny SAF Section Business Meeting</w:t>
      </w:r>
    </w:p>
    <w:p w:rsidR="001B2656" w:rsidRPr="001B2656" w:rsidRDefault="001B2656" w:rsidP="001B2656">
      <w:pPr>
        <w:ind w:left="2160" w:hanging="2160"/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9:00 – 9:30</w:t>
      </w:r>
      <w:r w:rsidRPr="001B2656">
        <w:rPr>
          <w:rFonts w:ascii="Calibri" w:hAnsi="Calibri" w:cs="Times New Roman"/>
          <w:sz w:val="20"/>
          <w:szCs w:val="20"/>
        </w:rPr>
        <w:t xml:space="preserve">         </w:t>
      </w:r>
      <w:r w:rsidR="00000C65" w:rsidRPr="00CD7587">
        <w:rPr>
          <w:rFonts w:ascii="Calibri" w:hAnsi="Calibri" w:cs="Times New Roman"/>
          <w:sz w:val="20"/>
          <w:szCs w:val="20"/>
        </w:rPr>
        <w:t xml:space="preserve">   </w:t>
      </w:r>
      <w:r w:rsidRPr="001B2656">
        <w:rPr>
          <w:rFonts w:ascii="Calibri" w:hAnsi="Calibri" w:cs="Times New Roman"/>
          <w:sz w:val="20"/>
          <w:szCs w:val="20"/>
        </w:rPr>
        <w:t>Changes in Black Cherry – Bob Long</w:t>
      </w:r>
    </w:p>
    <w:p w:rsidR="001B2656" w:rsidRPr="001B2656" w:rsidRDefault="001B2656" w:rsidP="00000C65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9:30 – 10:00</w:t>
      </w:r>
      <w:r w:rsidRPr="001B2656">
        <w:rPr>
          <w:rFonts w:ascii="Calibri" w:hAnsi="Calibri" w:cs="Times New Roman"/>
          <w:sz w:val="20"/>
          <w:szCs w:val="20"/>
        </w:rPr>
        <w:t xml:space="preserve"> </w:t>
      </w:r>
      <w:r w:rsidRPr="001B2656">
        <w:rPr>
          <w:rFonts w:ascii="Calibri" w:hAnsi="Calibri" w:cs="Times New Roman"/>
          <w:sz w:val="20"/>
          <w:szCs w:val="20"/>
        </w:rPr>
        <w:tab/>
        <w:t>Preliminary Dominance Probabilities for Allegheny</w:t>
      </w:r>
      <w:r w:rsidR="00B96686" w:rsidRPr="00D30D42">
        <w:rPr>
          <w:rFonts w:ascii="Calibri" w:hAnsi="Calibri" w:cs="Times New Roman"/>
          <w:sz w:val="20"/>
          <w:szCs w:val="20"/>
        </w:rPr>
        <w:t xml:space="preserve"> Hardwood and Mixed Oak </w:t>
      </w:r>
      <w:r w:rsidR="00D30D42" w:rsidRPr="00D30D42">
        <w:rPr>
          <w:rFonts w:ascii="Calibri" w:hAnsi="Calibri" w:cs="Times New Roman"/>
          <w:sz w:val="20"/>
          <w:szCs w:val="20"/>
        </w:rPr>
        <w:t>S</w:t>
      </w:r>
      <w:r w:rsidR="00B96686" w:rsidRPr="00D30D42">
        <w:rPr>
          <w:rFonts w:ascii="Calibri" w:hAnsi="Calibri" w:cs="Times New Roman"/>
          <w:sz w:val="20"/>
          <w:szCs w:val="20"/>
        </w:rPr>
        <w:t xml:space="preserve">pecies </w:t>
      </w:r>
      <w:r w:rsidR="00B96686" w:rsidRPr="00CD7587">
        <w:rPr>
          <w:rFonts w:ascii="Calibri" w:hAnsi="Calibri" w:cs="Times New Roman"/>
          <w:color w:val="1F497D"/>
          <w:sz w:val="20"/>
          <w:szCs w:val="20"/>
        </w:rPr>
        <w:t xml:space="preserve">- </w:t>
      </w:r>
      <w:r w:rsidRPr="001B2656">
        <w:rPr>
          <w:rFonts w:ascii="Calibri" w:hAnsi="Calibri" w:cs="Times New Roman"/>
          <w:sz w:val="20"/>
          <w:szCs w:val="20"/>
        </w:rPr>
        <w:t xml:space="preserve">Pat Brose 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10:30 – 11:00</w:t>
      </w:r>
      <w:r w:rsidRPr="001B2656">
        <w:rPr>
          <w:rFonts w:ascii="Calibri" w:hAnsi="Calibri" w:cs="Times New Roman"/>
          <w:sz w:val="20"/>
          <w:szCs w:val="20"/>
        </w:rPr>
        <w:tab/>
        <w:t xml:space="preserve">Fertilizing Allegheny and Northern Hardwood Stands – Todd Ristau </w:t>
      </w:r>
    </w:p>
    <w:p w:rsidR="001B2656" w:rsidRPr="001B2656" w:rsidRDefault="001B2656" w:rsidP="001B265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11:00 – 11:30</w:t>
      </w:r>
      <w:r w:rsidRPr="001B2656">
        <w:rPr>
          <w:rFonts w:ascii="Calibri" w:hAnsi="Calibri" w:cs="Times New Roman"/>
          <w:sz w:val="20"/>
          <w:szCs w:val="20"/>
        </w:rPr>
        <w:tab/>
        <w:t xml:space="preserve">The </w:t>
      </w:r>
      <w:r w:rsidR="00EF3A34">
        <w:rPr>
          <w:rFonts w:ascii="Calibri" w:hAnsi="Calibri" w:cs="Times New Roman"/>
          <w:sz w:val="20"/>
          <w:szCs w:val="20"/>
        </w:rPr>
        <w:t>N</w:t>
      </w:r>
      <w:r w:rsidRPr="001B2656">
        <w:rPr>
          <w:rFonts w:ascii="Calibri" w:hAnsi="Calibri" w:cs="Times New Roman"/>
          <w:sz w:val="20"/>
          <w:szCs w:val="20"/>
        </w:rPr>
        <w:t>ext 50 years of SILVAH, Silviculture</w:t>
      </w:r>
      <w:r w:rsidR="00EF3A34">
        <w:rPr>
          <w:rFonts w:ascii="Calibri" w:hAnsi="Calibri" w:cs="Times New Roman"/>
          <w:sz w:val="20"/>
          <w:szCs w:val="20"/>
        </w:rPr>
        <w:t>,</w:t>
      </w:r>
      <w:r w:rsidRPr="001B2656">
        <w:rPr>
          <w:rFonts w:ascii="Calibri" w:hAnsi="Calibri" w:cs="Times New Roman"/>
          <w:sz w:val="20"/>
          <w:szCs w:val="20"/>
        </w:rPr>
        <w:t xml:space="preserve"> and Forest Stewardship – Susan Stout </w:t>
      </w:r>
    </w:p>
    <w:p w:rsidR="001B2656" w:rsidRDefault="001B2656" w:rsidP="001B2656">
      <w:pPr>
        <w:rPr>
          <w:rFonts w:ascii="Calibri" w:hAnsi="Calibri" w:cs="Times New Roman"/>
          <w:sz w:val="20"/>
          <w:szCs w:val="20"/>
        </w:rPr>
      </w:pPr>
      <w:r w:rsidRPr="001B2656">
        <w:rPr>
          <w:rFonts w:ascii="Calibri" w:hAnsi="Calibri" w:cs="Times New Roman"/>
          <w:sz w:val="20"/>
          <w:szCs w:val="20"/>
          <w:u w:val="single"/>
        </w:rPr>
        <w:t>11:30</w:t>
      </w:r>
      <w:r w:rsidRPr="001B2656">
        <w:rPr>
          <w:rFonts w:ascii="Calibri" w:hAnsi="Calibri" w:cs="Times New Roman"/>
          <w:sz w:val="20"/>
          <w:szCs w:val="20"/>
        </w:rPr>
        <w:tab/>
      </w:r>
      <w:r w:rsidR="00000C65" w:rsidRPr="002D2C53">
        <w:rPr>
          <w:rFonts w:ascii="Calibri" w:hAnsi="Calibri" w:cs="Times New Roman"/>
          <w:sz w:val="20"/>
          <w:szCs w:val="20"/>
        </w:rPr>
        <w:t xml:space="preserve">                </w:t>
      </w:r>
      <w:r w:rsidRPr="001B2656">
        <w:rPr>
          <w:rFonts w:ascii="Calibri" w:hAnsi="Calibri" w:cs="Times New Roman"/>
          <w:sz w:val="20"/>
          <w:szCs w:val="20"/>
        </w:rPr>
        <w:t xml:space="preserve">Final </w:t>
      </w:r>
      <w:r w:rsidR="00EF3A34">
        <w:rPr>
          <w:rFonts w:ascii="Calibri" w:hAnsi="Calibri" w:cs="Times New Roman"/>
          <w:sz w:val="20"/>
          <w:szCs w:val="20"/>
        </w:rPr>
        <w:t>W</w:t>
      </w:r>
      <w:r w:rsidRPr="001B2656">
        <w:rPr>
          <w:rFonts w:ascii="Calibri" w:hAnsi="Calibri" w:cs="Times New Roman"/>
          <w:sz w:val="20"/>
          <w:szCs w:val="20"/>
        </w:rPr>
        <w:t>rap up</w:t>
      </w:r>
      <w:r w:rsidR="00EF3A34">
        <w:rPr>
          <w:rFonts w:ascii="Calibri" w:hAnsi="Calibri" w:cs="Times New Roman"/>
          <w:sz w:val="20"/>
          <w:szCs w:val="20"/>
        </w:rPr>
        <w:t xml:space="preserve"> and Raffle Drawings – Brock Sanner</w:t>
      </w:r>
    </w:p>
    <w:p w:rsidR="00A94C1E" w:rsidRPr="00A94C1E" w:rsidRDefault="00A94C1E" w:rsidP="001B2656">
      <w:pPr>
        <w:rPr>
          <w:rFonts w:ascii="Calibri" w:hAnsi="Calibri" w:cs="Times New Roman"/>
          <w:sz w:val="20"/>
          <w:szCs w:val="20"/>
        </w:rPr>
      </w:pPr>
      <w:r w:rsidRPr="00A94C1E">
        <w:rPr>
          <w:rFonts w:ascii="Calibri" w:hAnsi="Calibri" w:cs="Times New Roman"/>
          <w:sz w:val="20"/>
          <w:szCs w:val="20"/>
          <w:u w:val="single"/>
        </w:rPr>
        <w:t>12:15 – 3:30</w:t>
      </w:r>
      <w:r>
        <w:rPr>
          <w:rFonts w:ascii="Calibri" w:hAnsi="Calibri" w:cs="Times New Roman"/>
          <w:sz w:val="20"/>
          <w:szCs w:val="20"/>
        </w:rPr>
        <w:tab/>
        <w:t>Opti</w:t>
      </w:r>
      <w:r w:rsidR="009F0FCD">
        <w:rPr>
          <w:rFonts w:ascii="Calibri" w:hAnsi="Calibri" w:cs="Times New Roman"/>
          <w:sz w:val="20"/>
          <w:szCs w:val="20"/>
        </w:rPr>
        <w:t>o</w:t>
      </w:r>
      <w:r>
        <w:rPr>
          <w:rFonts w:ascii="Calibri" w:hAnsi="Calibri" w:cs="Times New Roman"/>
          <w:sz w:val="20"/>
          <w:szCs w:val="20"/>
        </w:rPr>
        <w:t xml:space="preserve">nal </w:t>
      </w:r>
      <w:r w:rsidR="009F0FCD">
        <w:rPr>
          <w:rFonts w:ascii="Calibri" w:hAnsi="Calibri" w:cs="Times New Roman"/>
          <w:sz w:val="20"/>
          <w:szCs w:val="20"/>
        </w:rPr>
        <w:t>Field T</w:t>
      </w:r>
      <w:r>
        <w:rPr>
          <w:rFonts w:ascii="Calibri" w:hAnsi="Calibri" w:cs="Times New Roman"/>
          <w:sz w:val="20"/>
          <w:szCs w:val="20"/>
        </w:rPr>
        <w:t>our to</w:t>
      </w:r>
      <w:r w:rsidRPr="00A94C1E">
        <w:rPr>
          <w:rFonts w:ascii="Calibri" w:hAnsi="Calibri" w:cs="Times New Roman"/>
          <w:sz w:val="20"/>
          <w:szCs w:val="20"/>
        </w:rPr>
        <w:t xml:space="preserve"> Clear Creek State Forest for a </w:t>
      </w:r>
      <w:r w:rsidR="009F0FCD">
        <w:rPr>
          <w:rFonts w:ascii="Calibri" w:hAnsi="Calibri" w:cs="Times New Roman"/>
          <w:sz w:val="20"/>
          <w:szCs w:val="20"/>
        </w:rPr>
        <w:t>F</w:t>
      </w:r>
      <w:r w:rsidRPr="00A94C1E">
        <w:rPr>
          <w:rFonts w:ascii="Calibri" w:hAnsi="Calibri" w:cs="Times New Roman"/>
          <w:sz w:val="20"/>
          <w:szCs w:val="20"/>
        </w:rPr>
        <w:t xml:space="preserve">ull </w:t>
      </w:r>
      <w:r w:rsidR="009F0FCD">
        <w:rPr>
          <w:rFonts w:ascii="Calibri" w:hAnsi="Calibri" w:cs="Times New Roman"/>
          <w:sz w:val="20"/>
          <w:szCs w:val="20"/>
        </w:rPr>
        <w:t>O</w:t>
      </w:r>
      <w:r w:rsidRPr="00A94C1E">
        <w:rPr>
          <w:rFonts w:ascii="Calibri" w:hAnsi="Calibri" w:cs="Times New Roman"/>
          <w:sz w:val="20"/>
          <w:szCs w:val="20"/>
        </w:rPr>
        <w:t xml:space="preserve">verview of </w:t>
      </w:r>
      <w:r w:rsidR="009F0FCD" w:rsidRPr="00A94C1E">
        <w:rPr>
          <w:rFonts w:ascii="Calibri" w:hAnsi="Calibri" w:cs="Times New Roman"/>
          <w:sz w:val="20"/>
          <w:szCs w:val="20"/>
        </w:rPr>
        <w:t>SILVAH: Oak</w:t>
      </w:r>
      <w:r w:rsidRPr="00A94C1E">
        <w:rPr>
          <w:rFonts w:ascii="Calibri" w:hAnsi="Calibri" w:cs="Times New Roman"/>
          <w:sz w:val="20"/>
          <w:szCs w:val="20"/>
        </w:rPr>
        <w:t xml:space="preserve"> </w:t>
      </w:r>
      <w:r w:rsidR="009F0FCD">
        <w:rPr>
          <w:rFonts w:ascii="Calibri" w:hAnsi="Calibri" w:cs="Times New Roman"/>
          <w:sz w:val="20"/>
          <w:szCs w:val="20"/>
        </w:rPr>
        <w:t>R</w:t>
      </w:r>
      <w:r w:rsidRPr="00A94C1E">
        <w:rPr>
          <w:rFonts w:ascii="Calibri" w:hAnsi="Calibri" w:cs="Times New Roman"/>
          <w:sz w:val="20"/>
          <w:szCs w:val="20"/>
        </w:rPr>
        <w:t xml:space="preserve">esearch and </w:t>
      </w:r>
      <w:r w:rsidR="009F0FCD">
        <w:rPr>
          <w:rFonts w:ascii="Calibri" w:hAnsi="Calibri" w:cs="Times New Roman"/>
          <w:sz w:val="20"/>
          <w:szCs w:val="20"/>
        </w:rPr>
        <w:t>G</w:t>
      </w:r>
      <w:r w:rsidRPr="00A94C1E">
        <w:rPr>
          <w:rFonts w:ascii="Calibri" w:hAnsi="Calibri" w:cs="Times New Roman"/>
          <w:sz w:val="20"/>
          <w:szCs w:val="20"/>
        </w:rPr>
        <w:t>uidelines</w:t>
      </w:r>
    </w:p>
    <w:p w:rsidR="00017725" w:rsidRPr="009F0FCD" w:rsidRDefault="009F0FCD" w:rsidP="001B2656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18"/>
          <w:szCs w:val="18"/>
        </w:rPr>
        <w:tab/>
      </w:r>
      <w:r>
        <w:rPr>
          <w:rFonts w:ascii="Calibri" w:hAnsi="Calibri" w:cs="Times New Roman"/>
          <w:sz w:val="18"/>
          <w:szCs w:val="18"/>
        </w:rPr>
        <w:tab/>
      </w:r>
      <w:r w:rsidRPr="009F0FCD">
        <w:rPr>
          <w:rFonts w:ascii="Calibri" w:hAnsi="Calibri" w:cs="Times New Roman"/>
          <w:sz w:val="20"/>
          <w:szCs w:val="20"/>
        </w:rPr>
        <w:t>(</w:t>
      </w:r>
      <w:r>
        <w:rPr>
          <w:rFonts w:ascii="Calibri" w:hAnsi="Calibri" w:cs="Times New Roman"/>
          <w:sz w:val="20"/>
          <w:szCs w:val="20"/>
        </w:rPr>
        <w:t xml:space="preserve">No cost. </w:t>
      </w:r>
      <w:r w:rsidRPr="009F0FCD">
        <w:rPr>
          <w:rFonts w:ascii="Calibri" w:hAnsi="Calibri" w:cs="Times New Roman"/>
          <w:sz w:val="20"/>
          <w:szCs w:val="20"/>
        </w:rPr>
        <w:t>Participants will caravan in their own vehicles and bring their own lunch</w:t>
      </w:r>
      <w:r>
        <w:rPr>
          <w:rFonts w:ascii="Calibri" w:hAnsi="Calibri" w:cs="Times New Roman"/>
          <w:sz w:val="20"/>
          <w:szCs w:val="20"/>
        </w:rPr>
        <w:t>.</w:t>
      </w:r>
      <w:r w:rsidRPr="009F0FCD">
        <w:rPr>
          <w:rFonts w:ascii="Calibri" w:hAnsi="Calibri" w:cs="Times New Roman"/>
          <w:sz w:val="20"/>
          <w:szCs w:val="20"/>
        </w:rPr>
        <w:t>)</w:t>
      </w:r>
    </w:p>
    <w:p w:rsidR="009F0FCD" w:rsidRDefault="009F0FCD" w:rsidP="001B2656">
      <w:pPr>
        <w:rPr>
          <w:rFonts w:ascii="Calibri" w:hAnsi="Calibri" w:cs="Times New Roman"/>
          <w:sz w:val="18"/>
          <w:szCs w:val="18"/>
        </w:rPr>
      </w:pPr>
    </w:p>
    <w:p w:rsidR="00017725" w:rsidRDefault="00017725" w:rsidP="00017725">
      <w:pPr>
        <w:rPr>
          <w:sz w:val="20"/>
          <w:szCs w:val="20"/>
        </w:rPr>
      </w:pPr>
      <w:r w:rsidRPr="00ED5B8B">
        <w:rPr>
          <w:sz w:val="20"/>
          <w:szCs w:val="20"/>
          <w:u w:val="single"/>
        </w:rPr>
        <w:t>Hotel Reservations:</w:t>
      </w:r>
      <w:r w:rsidR="00B017E2">
        <w:rPr>
          <w:sz w:val="20"/>
          <w:szCs w:val="20"/>
        </w:rPr>
        <w:t xml:space="preserve"> Block room rate $83.00</w:t>
      </w:r>
      <w:r w:rsidR="004822CB">
        <w:rPr>
          <w:sz w:val="20"/>
          <w:szCs w:val="20"/>
        </w:rPr>
        <w:t xml:space="preserve"> </w:t>
      </w:r>
      <w:r w:rsidR="00B017E2">
        <w:rPr>
          <w:sz w:val="20"/>
          <w:szCs w:val="20"/>
        </w:rPr>
        <w:t xml:space="preserve">per night (plus 9% tax). Reservations can be made by calling the Park Inn by Radisson – Clarion at 814-226-8850 before </w:t>
      </w:r>
      <w:r w:rsidR="00B017E2" w:rsidRPr="00B017E2">
        <w:rPr>
          <w:b/>
          <w:sz w:val="20"/>
          <w:szCs w:val="20"/>
          <w:u w:val="single"/>
        </w:rPr>
        <w:t>Sunday, August 20, 2017</w:t>
      </w:r>
      <w:r w:rsidR="00B017E2">
        <w:rPr>
          <w:sz w:val="20"/>
          <w:szCs w:val="20"/>
        </w:rPr>
        <w:t>.</w:t>
      </w:r>
      <w:r w:rsidR="004822CB" w:rsidRPr="004822CB">
        <w:t xml:space="preserve"> </w:t>
      </w:r>
      <w:hyperlink r:id="rId8" w:history="1">
        <w:r w:rsidR="004822CB" w:rsidRPr="00CC1AA1">
          <w:rPr>
            <w:rStyle w:val="Hyperlink"/>
            <w:color w:val="auto"/>
            <w:sz w:val="20"/>
            <w:szCs w:val="20"/>
          </w:rPr>
          <w:t>www.parkinn.com/clarion</w:t>
        </w:r>
      </w:hyperlink>
    </w:p>
    <w:p w:rsidR="004822CB" w:rsidRDefault="004822CB" w:rsidP="00017725">
      <w:pPr>
        <w:rPr>
          <w:sz w:val="20"/>
          <w:szCs w:val="20"/>
        </w:rPr>
      </w:pPr>
      <w:r w:rsidRPr="00ED5B8B">
        <w:rPr>
          <w:sz w:val="20"/>
          <w:szCs w:val="20"/>
          <w:u w:val="single"/>
        </w:rPr>
        <w:t>Directions</w:t>
      </w:r>
      <w:r w:rsidR="00F3452D" w:rsidRPr="00ED5B8B">
        <w:rPr>
          <w:sz w:val="20"/>
          <w:szCs w:val="20"/>
          <w:u w:val="single"/>
        </w:rPr>
        <w:t>:</w:t>
      </w:r>
      <w:r w:rsidR="00F3452D">
        <w:rPr>
          <w:sz w:val="20"/>
          <w:szCs w:val="20"/>
        </w:rPr>
        <w:t xml:space="preserve"> Off Exit 62 of Interstate 80, 45 Holiday Inn </w:t>
      </w:r>
      <w:r w:rsidR="001C0C7C">
        <w:rPr>
          <w:sz w:val="20"/>
          <w:szCs w:val="20"/>
        </w:rPr>
        <w:t>R</w:t>
      </w:r>
      <w:r w:rsidR="00F3452D">
        <w:rPr>
          <w:sz w:val="20"/>
          <w:szCs w:val="20"/>
        </w:rPr>
        <w:t>oad, Clarion, PA</w:t>
      </w:r>
    </w:p>
    <w:p w:rsidR="00B031B4" w:rsidRPr="00507937" w:rsidRDefault="00DD0B89" w:rsidP="00017725">
      <w:pPr>
        <w:rPr>
          <w:sz w:val="20"/>
          <w:szCs w:val="20"/>
        </w:rPr>
      </w:pPr>
      <w:r>
        <w:rPr>
          <w:sz w:val="20"/>
          <w:szCs w:val="20"/>
        </w:rPr>
        <w:t xml:space="preserve">CFE Credits: Category 1 </w:t>
      </w:r>
      <w:r w:rsidR="00B27B9A">
        <w:rPr>
          <w:sz w:val="20"/>
          <w:szCs w:val="20"/>
        </w:rPr>
        <w:t>Wednesday (TBD), Thursday – 6.5 credits, Friday – 2.0 credits</w:t>
      </w:r>
    </w:p>
    <w:p w:rsidR="00665E6F" w:rsidRDefault="00507937" w:rsidP="00665E6F">
      <w:pPr>
        <w:rPr>
          <w:rFonts w:ascii="Calibri" w:hAnsi="Calibri" w:cs="Times New Roman"/>
          <w:b/>
          <w:sz w:val="18"/>
          <w:szCs w:val="18"/>
        </w:rPr>
      </w:pPr>
      <w:r>
        <w:rPr>
          <w:rFonts w:ascii="Calibri" w:hAnsi="Calibri" w:cs="Times New Roman"/>
          <w:b/>
          <w:sz w:val="18"/>
          <w:szCs w:val="18"/>
        </w:rPr>
        <w:t>_ _ _ _ _ _ _ _ _ _ _ _ _ _ _ _ _ _ _ _ _ _ _ _ _ _ _ _ _ _ _ _ _ _ _ _ _</w:t>
      </w:r>
      <w:r w:rsidRPr="00507937">
        <w:rPr>
          <w:noProof/>
        </w:rPr>
        <w:t xml:space="preserve"> </w:t>
      </w:r>
      <w:r>
        <w:rPr>
          <w:rFonts w:ascii="Calibri" w:hAnsi="Calibri" w:cs="Times New Roman"/>
          <w:b/>
          <w:sz w:val="18"/>
          <w:szCs w:val="18"/>
        </w:rPr>
        <w:t xml:space="preserve"> _ _ _ _ _ _ _ _ _ _ _ _ _ _ _ _ _ _ _ _ _ _ _ _ _ _ _ _ _ _ </w:t>
      </w:r>
      <w:r w:rsidR="00D93CEE">
        <w:rPr>
          <w:rFonts w:ascii="Calibri" w:hAnsi="Calibri" w:cs="Times New Roman"/>
          <w:b/>
          <w:sz w:val="18"/>
          <w:szCs w:val="18"/>
        </w:rPr>
        <w:t xml:space="preserve">_ _ _ _ _ _ _ _ _ _ _ _ _ _ _ </w:t>
      </w:r>
    </w:p>
    <w:p w:rsidR="00A85D59" w:rsidRDefault="00A85D59" w:rsidP="00507937">
      <w:pPr>
        <w:rPr>
          <w:sz w:val="20"/>
          <w:szCs w:val="20"/>
        </w:rPr>
      </w:pPr>
    </w:p>
    <w:p w:rsidR="00507937" w:rsidRPr="00B41FFE" w:rsidRDefault="00507937" w:rsidP="00507937">
      <w:pPr>
        <w:rPr>
          <w:sz w:val="20"/>
          <w:szCs w:val="20"/>
        </w:rPr>
      </w:pPr>
      <w:r w:rsidRPr="00B41FFE">
        <w:rPr>
          <w:sz w:val="20"/>
          <w:szCs w:val="20"/>
        </w:rPr>
        <w:t>Name: __________________________________________E-mail: ____________________________________________</w:t>
      </w:r>
    </w:p>
    <w:p w:rsidR="00507937" w:rsidRPr="00B41FFE" w:rsidRDefault="00507937" w:rsidP="00507937">
      <w:pPr>
        <w:rPr>
          <w:sz w:val="20"/>
          <w:szCs w:val="20"/>
        </w:rPr>
      </w:pPr>
      <w:r w:rsidRPr="00B41FFE">
        <w:rPr>
          <w:sz w:val="20"/>
          <w:szCs w:val="20"/>
        </w:rPr>
        <w:t>Address: ________________________________________ Phone: ____________________________________________</w:t>
      </w:r>
    </w:p>
    <w:p w:rsidR="00507937" w:rsidRPr="00B41FFE" w:rsidRDefault="00507937" w:rsidP="00507937">
      <w:pPr>
        <w:rPr>
          <w:sz w:val="20"/>
          <w:szCs w:val="20"/>
        </w:rPr>
      </w:pPr>
      <w:r w:rsidRPr="00B41FFE">
        <w:rPr>
          <w:sz w:val="20"/>
          <w:szCs w:val="20"/>
        </w:rPr>
        <w:t>________________________________________________Name on tag: _______________________________________</w:t>
      </w:r>
    </w:p>
    <w:p w:rsidR="00507937" w:rsidRPr="00B41FFE" w:rsidRDefault="00507937" w:rsidP="00507937">
      <w:pPr>
        <w:rPr>
          <w:sz w:val="20"/>
          <w:szCs w:val="20"/>
        </w:rPr>
      </w:pPr>
      <w:r w:rsidRPr="00B41FFE">
        <w:rPr>
          <w:sz w:val="20"/>
          <w:szCs w:val="20"/>
        </w:rPr>
        <w:t>Additional Registrants Names: _________________________________________________________________________</w:t>
      </w:r>
    </w:p>
    <w:p w:rsidR="00507937" w:rsidRDefault="00507937" w:rsidP="0050793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01"/>
        <w:gridCol w:w="881"/>
        <w:gridCol w:w="413"/>
        <w:gridCol w:w="2851"/>
        <w:gridCol w:w="306"/>
        <w:gridCol w:w="1132"/>
      </w:tblGrid>
      <w:tr w:rsidR="00507937" w:rsidRPr="00B41FFE" w:rsidTr="00B44DE0">
        <w:trPr>
          <w:jc w:val="center"/>
        </w:trPr>
        <w:tc>
          <w:tcPr>
            <w:tcW w:w="0" w:type="auto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>SAF Member</w:t>
            </w:r>
          </w:p>
        </w:tc>
        <w:tc>
          <w:tcPr>
            <w:tcW w:w="881" w:type="dxa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413" w:type="dxa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>@</w:t>
            </w:r>
          </w:p>
        </w:tc>
        <w:tc>
          <w:tcPr>
            <w:tcW w:w="0" w:type="auto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>$135.00</w:t>
            </w:r>
          </w:p>
        </w:tc>
        <w:tc>
          <w:tcPr>
            <w:tcW w:w="0" w:type="auto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>=</w:t>
            </w:r>
          </w:p>
        </w:tc>
        <w:tc>
          <w:tcPr>
            <w:tcW w:w="1132" w:type="dxa"/>
          </w:tcPr>
          <w:p w:rsidR="00507937" w:rsidRPr="00F81D24" w:rsidRDefault="00507937" w:rsidP="00A94C1E">
            <w:pPr>
              <w:jc w:val="center"/>
              <w:rPr>
                <w:sz w:val="18"/>
                <w:szCs w:val="18"/>
              </w:rPr>
            </w:pPr>
          </w:p>
        </w:tc>
      </w:tr>
      <w:tr w:rsidR="00507937" w:rsidRPr="00B41FFE" w:rsidTr="00B44DE0">
        <w:trPr>
          <w:jc w:val="center"/>
        </w:trPr>
        <w:tc>
          <w:tcPr>
            <w:tcW w:w="0" w:type="auto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>Non-Member</w:t>
            </w:r>
          </w:p>
        </w:tc>
        <w:tc>
          <w:tcPr>
            <w:tcW w:w="881" w:type="dxa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>@</w:t>
            </w:r>
          </w:p>
        </w:tc>
        <w:tc>
          <w:tcPr>
            <w:tcW w:w="0" w:type="auto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>$160.00</w:t>
            </w:r>
          </w:p>
        </w:tc>
        <w:tc>
          <w:tcPr>
            <w:tcW w:w="0" w:type="auto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>=</w:t>
            </w:r>
          </w:p>
        </w:tc>
        <w:tc>
          <w:tcPr>
            <w:tcW w:w="1132" w:type="dxa"/>
          </w:tcPr>
          <w:p w:rsidR="00507937" w:rsidRPr="00F81D24" w:rsidRDefault="00507937" w:rsidP="00A94C1E">
            <w:pPr>
              <w:jc w:val="center"/>
              <w:rPr>
                <w:sz w:val="18"/>
                <w:szCs w:val="18"/>
              </w:rPr>
            </w:pPr>
          </w:p>
        </w:tc>
      </w:tr>
      <w:tr w:rsidR="00507937" w:rsidRPr="00B41FFE" w:rsidTr="00B44DE0">
        <w:trPr>
          <w:jc w:val="center"/>
        </w:trPr>
        <w:tc>
          <w:tcPr>
            <w:tcW w:w="0" w:type="auto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>Student</w:t>
            </w:r>
          </w:p>
        </w:tc>
        <w:tc>
          <w:tcPr>
            <w:tcW w:w="881" w:type="dxa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>@</w:t>
            </w:r>
          </w:p>
        </w:tc>
        <w:tc>
          <w:tcPr>
            <w:tcW w:w="0" w:type="auto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 xml:space="preserve">  </w:t>
            </w:r>
            <w:r w:rsidR="00DD0B89">
              <w:rPr>
                <w:sz w:val="18"/>
                <w:szCs w:val="18"/>
              </w:rPr>
              <w:t>$75.00</w:t>
            </w:r>
          </w:p>
        </w:tc>
        <w:tc>
          <w:tcPr>
            <w:tcW w:w="0" w:type="auto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>=</w:t>
            </w:r>
          </w:p>
        </w:tc>
        <w:tc>
          <w:tcPr>
            <w:tcW w:w="1132" w:type="dxa"/>
          </w:tcPr>
          <w:p w:rsidR="00507937" w:rsidRPr="00F81D24" w:rsidRDefault="00507937" w:rsidP="00A94C1E">
            <w:pPr>
              <w:jc w:val="center"/>
              <w:rPr>
                <w:sz w:val="18"/>
                <w:szCs w:val="18"/>
              </w:rPr>
            </w:pPr>
          </w:p>
        </w:tc>
      </w:tr>
      <w:tr w:rsidR="00507937" w:rsidRPr="00B41FFE" w:rsidTr="00B44DE0">
        <w:trPr>
          <w:jc w:val="center"/>
        </w:trPr>
        <w:tc>
          <w:tcPr>
            <w:tcW w:w="0" w:type="auto"/>
          </w:tcPr>
          <w:p w:rsidR="00507937" w:rsidRPr="00F81D24" w:rsidRDefault="009F0FCD" w:rsidP="00B44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Optional </w:t>
            </w:r>
            <w:r w:rsidR="00507937" w:rsidRPr="00F81D24">
              <w:rPr>
                <w:sz w:val="18"/>
                <w:szCs w:val="18"/>
              </w:rPr>
              <w:t>Wednesday Field Tour</w:t>
            </w:r>
          </w:p>
        </w:tc>
        <w:tc>
          <w:tcPr>
            <w:tcW w:w="881" w:type="dxa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>@</w:t>
            </w:r>
          </w:p>
        </w:tc>
        <w:tc>
          <w:tcPr>
            <w:tcW w:w="0" w:type="auto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 xml:space="preserve">  $30.00</w:t>
            </w:r>
            <w:r w:rsidR="00DD0B89">
              <w:rPr>
                <w:sz w:val="18"/>
                <w:szCs w:val="18"/>
              </w:rPr>
              <w:t xml:space="preserve"> (Limited space available)</w:t>
            </w:r>
          </w:p>
        </w:tc>
        <w:tc>
          <w:tcPr>
            <w:tcW w:w="0" w:type="auto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>=</w:t>
            </w:r>
          </w:p>
        </w:tc>
        <w:tc>
          <w:tcPr>
            <w:tcW w:w="1132" w:type="dxa"/>
          </w:tcPr>
          <w:p w:rsidR="00507937" w:rsidRPr="00F81D24" w:rsidRDefault="00507937" w:rsidP="00A94C1E">
            <w:pPr>
              <w:jc w:val="center"/>
              <w:rPr>
                <w:sz w:val="18"/>
                <w:szCs w:val="18"/>
              </w:rPr>
            </w:pPr>
          </w:p>
        </w:tc>
      </w:tr>
      <w:tr w:rsidR="00A85D59" w:rsidRPr="00B41FFE" w:rsidTr="00B44DE0">
        <w:trPr>
          <w:jc w:val="center"/>
        </w:trPr>
        <w:tc>
          <w:tcPr>
            <w:tcW w:w="0" w:type="auto"/>
          </w:tcPr>
          <w:p w:rsidR="00A85D59" w:rsidRPr="00F81D24" w:rsidRDefault="00A85D59" w:rsidP="00B44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Optional Friday Afternoon Field Tour</w:t>
            </w:r>
          </w:p>
        </w:tc>
        <w:tc>
          <w:tcPr>
            <w:tcW w:w="881" w:type="dxa"/>
          </w:tcPr>
          <w:p w:rsidR="00A85D59" w:rsidRPr="00F81D24" w:rsidRDefault="00A85D59" w:rsidP="00B44DE0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A85D59" w:rsidRPr="00F81D24" w:rsidRDefault="00A85D59" w:rsidP="00B44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</w:t>
            </w:r>
          </w:p>
        </w:tc>
        <w:tc>
          <w:tcPr>
            <w:tcW w:w="0" w:type="auto"/>
          </w:tcPr>
          <w:p w:rsidR="00A85D59" w:rsidRPr="00F81D24" w:rsidRDefault="00A85D59" w:rsidP="00B44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$0</w:t>
            </w:r>
          </w:p>
        </w:tc>
        <w:tc>
          <w:tcPr>
            <w:tcW w:w="0" w:type="auto"/>
          </w:tcPr>
          <w:p w:rsidR="00A85D59" w:rsidRPr="00F81D24" w:rsidRDefault="00A85D59" w:rsidP="00B44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1132" w:type="dxa"/>
          </w:tcPr>
          <w:p w:rsidR="00A85D59" w:rsidRPr="00F81D24" w:rsidRDefault="00A85D59" w:rsidP="00A94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</w:t>
            </w:r>
          </w:p>
        </w:tc>
      </w:tr>
      <w:tr w:rsidR="00507937" w:rsidRPr="00B41FFE" w:rsidTr="00B44DE0">
        <w:trPr>
          <w:jc w:val="center"/>
        </w:trPr>
        <w:tc>
          <w:tcPr>
            <w:tcW w:w="0" w:type="auto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>Sponsor a Student</w:t>
            </w:r>
          </w:p>
        </w:tc>
        <w:tc>
          <w:tcPr>
            <w:tcW w:w="881" w:type="dxa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413" w:type="dxa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>Any amount donated is appreciated</w:t>
            </w:r>
          </w:p>
        </w:tc>
        <w:tc>
          <w:tcPr>
            <w:tcW w:w="0" w:type="auto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>=</w:t>
            </w:r>
          </w:p>
        </w:tc>
        <w:tc>
          <w:tcPr>
            <w:tcW w:w="1132" w:type="dxa"/>
          </w:tcPr>
          <w:p w:rsidR="00507937" w:rsidRPr="00F81D24" w:rsidRDefault="00507937" w:rsidP="00A94C1E">
            <w:pPr>
              <w:jc w:val="center"/>
              <w:rPr>
                <w:sz w:val="18"/>
                <w:szCs w:val="18"/>
              </w:rPr>
            </w:pPr>
          </w:p>
        </w:tc>
      </w:tr>
      <w:tr w:rsidR="00507937" w:rsidRPr="00B41FFE" w:rsidTr="00B44DE0">
        <w:trPr>
          <w:jc w:val="center"/>
        </w:trPr>
        <w:tc>
          <w:tcPr>
            <w:tcW w:w="0" w:type="auto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>Late fee</w:t>
            </w:r>
          </w:p>
        </w:tc>
        <w:tc>
          <w:tcPr>
            <w:tcW w:w="881" w:type="dxa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>@</w:t>
            </w:r>
          </w:p>
        </w:tc>
        <w:tc>
          <w:tcPr>
            <w:tcW w:w="0" w:type="auto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 xml:space="preserve">  $</w:t>
            </w:r>
            <w:r w:rsidR="00DD0B89">
              <w:rPr>
                <w:sz w:val="18"/>
                <w:szCs w:val="18"/>
              </w:rPr>
              <w:t>2</w:t>
            </w:r>
            <w:r w:rsidRPr="00F81D24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>=</w:t>
            </w:r>
          </w:p>
        </w:tc>
        <w:tc>
          <w:tcPr>
            <w:tcW w:w="1132" w:type="dxa"/>
          </w:tcPr>
          <w:p w:rsidR="00507937" w:rsidRPr="00F81D24" w:rsidRDefault="00507937" w:rsidP="00A94C1E">
            <w:pPr>
              <w:jc w:val="center"/>
              <w:rPr>
                <w:sz w:val="18"/>
                <w:szCs w:val="18"/>
              </w:rPr>
            </w:pPr>
          </w:p>
        </w:tc>
      </w:tr>
      <w:tr w:rsidR="00507937" w:rsidRPr="00B41FFE" w:rsidTr="00B44DE0">
        <w:trPr>
          <w:jc w:val="center"/>
        </w:trPr>
        <w:tc>
          <w:tcPr>
            <w:tcW w:w="0" w:type="auto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  <w:r w:rsidRPr="00F81D24">
              <w:rPr>
                <w:sz w:val="18"/>
                <w:szCs w:val="18"/>
              </w:rPr>
              <w:t xml:space="preserve">                                 TOTAL ENCLOSED</w:t>
            </w:r>
          </w:p>
        </w:tc>
        <w:tc>
          <w:tcPr>
            <w:tcW w:w="0" w:type="auto"/>
          </w:tcPr>
          <w:p w:rsidR="00507937" w:rsidRPr="00F81D24" w:rsidRDefault="00507937" w:rsidP="00B44DE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507937" w:rsidRPr="00F81D24" w:rsidRDefault="00507937" w:rsidP="00A94C1E">
            <w:pPr>
              <w:jc w:val="center"/>
              <w:rPr>
                <w:sz w:val="18"/>
                <w:szCs w:val="18"/>
              </w:rPr>
            </w:pPr>
          </w:p>
        </w:tc>
      </w:tr>
    </w:tbl>
    <w:p w:rsidR="00D62FF1" w:rsidRDefault="00D62FF1" w:rsidP="00D62FF1">
      <w:pPr>
        <w:rPr>
          <w:b/>
          <w:sz w:val="20"/>
          <w:szCs w:val="20"/>
          <w:u w:val="single"/>
        </w:rPr>
      </w:pPr>
    </w:p>
    <w:p w:rsidR="00FD2E69" w:rsidRPr="00DD0B89" w:rsidRDefault="00D62FF1">
      <w:pPr>
        <w:rPr>
          <w:b/>
          <w:sz w:val="20"/>
          <w:szCs w:val="20"/>
        </w:rPr>
      </w:pPr>
      <w:r w:rsidRPr="00B41FFE">
        <w:rPr>
          <w:b/>
          <w:sz w:val="20"/>
          <w:szCs w:val="20"/>
          <w:u w:val="single"/>
        </w:rPr>
        <w:t>REGISTRATIONS ARE DUE BY TUESDAY, SEPTEMBER 5, 2017.</w:t>
      </w:r>
      <w:r w:rsidRPr="00B41FFE">
        <w:rPr>
          <w:sz w:val="20"/>
          <w:szCs w:val="20"/>
        </w:rPr>
        <w:t xml:space="preserve"> Late fee of $</w:t>
      </w:r>
      <w:r w:rsidR="00B52126">
        <w:rPr>
          <w:sz w:val="20"/>
          <w:szCs w:val="20"/>
        </w:rPr>
        <w:t>2</w:t>
      </w:r>
      <w:bookmarkStart w:id="0" w:name="_GoBack"/>
      <w:bookmarkEnd w:id="0"/>
      <w:r w:rsidRPr="00B41FFE">
        <w:rPr>
          <w:sz w:val="20"/>
          <w:szCs w:val="20"/>
        </w:rPr>
        <w:t>5.00 applies to all registrations postmarked after Sept. 5</w:t>
      </w:r>
      <w:r w:rsidRPr="00B41FFE">
        <w:rPr>
          <w:sz w:val="20"/>
          <w:szCs w:val="20"/>
          <w:vertAlign w:val="superscript"/>
        </w:rPr>
        <w:t>th</w:t>
      </w:r>
      <w:r w:rsidRPr="00B41FFE">
        <w:rPr>
          <w:sz w:val="20"/>
          <w:szCs w:val="20"/>
        </w:rPr>
        <w:t>. No registrations will be accepted after Friday, September 15</w:t>
      </w:r>
      <w:r w:rsidRPr="00B41FF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Registration includes </w:t>
      </w:r>
      <w:r w:rsidRPr="00B41FFE">
        <w:rPr>
          <w:sz w:val="20"/>
          <w:szCs w:val="20"/>
        </w:rPr>
        <w:t>Icebreaker,</w:t>
      </w:r>
      <w:r>
        <w:rPr>
          <w:sz w:val="20"/>
          <w:szCs w:val="20"/>
        </w:rPr>
        <w:t xml:space="preserve"> T</w:t>
      </w:r>
      <w:r w:rsidRPr="00B41FFE">
        <w:rPr>
          <w:sz w:val="20"/>
          <w:szCs w:val="20"/>
        </w:rPr>
        <w:t>hursd</w:t>
      </w:r>
      <w:r>
        <w:rPr>
          <w:sz w:val="20"/>
          <w:szCs w:val="20"/>
        </w:rPr>
        <w:t xml:space="preserve">ay Lunch, Thursday evening BBQ, Friday AM Chair’s Breakfast, </w:t>
      </w:r>
      <w:r w:rsidRPr="00B41FFE">
        <w:rPr>
          <w:sz w:val="20"/>
          <w:szCs w:val="20"/>
        </w:rPr>
        <w:t>and all breaks.</w:t>
      </w:r>
      <w:r w:rsidRPr="000F2DBC">
        <w:rPr>
          <w:sz w:val="20"/>
          <w:szCs w:val="20"/>
          <w:u w:val="single"/>
        </w:rPr>
        <w:t xml:space="preserve"> </w:t>
      </w:r>
      <w:r w:rsidRPr="000B6FEB">
        <w:rPr>
          <w:sz w:val="20"/>
          <w:szCs w:val="20"/>
          <w:u w:val="single"/>
        </w:rPr>
        <w:t>Checks should be made payable to “Plateau Chapter, SAF”</w:t>
      </w:r>
      <w:r w:rsidRPr="00D62FF1">
        <w:rPr>
          <w:sz w:val="20"/>
          <w:szCs w:val="20"/>
        </w:rPr>
        <w:t xml:space="preserve"> </w:t>
      </w:r>
      <w:r w:rsidRPr="00B41FFE">
        <w:rPr>
          <w:sz w:val="20"/>
          <w:szCs w:val="20"/>
        </w:rPr>
        <w:t xml:space="preserve">Please return </w:t>
      </w:r>
      <w:r>
        <w:rPr>
          <w:sz w:val="20"/>
          <w:szCs w:val="20"/>
        </w:rPr>
        <w:t>bottom</w:t>
      </w:r>
      <w:r w:rsidRPr="00B41FFE">
        <w:rPr>
          <w:sz w:val="20"/>
          <w:szCs w:val="20"/>
        </w:rPr>
        <w:t xml:space="preserve"> portion with payment to:</w:t>
      </w:r>
      <w:r>
        <w:rPr>
          <w:sz w:val="20"/>
          <w:szCs w:val="20"/>
        </w:rPr>
        <w:t xml:space="preserve"> </w:t>
      </w:r>
      <w:r w:rsidR="00507937" w:rsidRPr="00CC1AA1">
        <w:rPr>
          <w:b/>
          <w:sz w:val="20"/>
          <w:szCs w:val="20"/>
        </w:rPr>
        <w:t>Mike McEntire, Plateau Chapter Sec</w:t>
      </w:r>
      <w:r w:rsidR="00CC1AA1">
        <w:rPr>
          <w:b/>
          <w:sz w:val="20"/>
          <w:szCs w:val="20"/>
        </w:rPr>
        <w:t>.</w:t>
      </w:r>
      <w:r w:rsidR="00507937" w:rsidRPr="00CC1AA1">
        <w:rPr>
          <w:b/>
          <w:sz w:val="20"/>
          <w:szCs w:val="20"/>
        </w:rPr>
        <w:t>/Treas</w:t>
      </w:r>
      <w:r w:rsidR="00CC1AA1">
        <w:rPr>
          <w:b/>
          <w:sz w:val="20"/>
          <w:szCs w:val="20"/>
        </w:rPr>
        <w:t>.</w:t>
      </w:r>
      <w:r w:rsidR="00507937" w:rsidRPr="00CC1AA1">
        <w:rPr>
          <w:b/>
          <w:sz w:val="20"/>
          <w:szCs w:val="20"/>
        </w:rPr>
        <w:t>, PO Box 1474, Smethport, PA 16749</w:t>
      </w:r>
      <w:r w:rsidR="00706ED6">
        <w:rPr>
          <w:b/>
          <w:sz w:val="20"/>
          <w:szCs w:val="20"/>
        </w:rPr>
        <w:t xml:space="preserve">. </w:t>
      </w:r>
      <w:r w:rsidR="00FD2E69" w:rsidRPr="00C33A4D">
        <w:rPr>
          <w:sz w:val="20"/>
          <w:szCs w:val="20"/>
        </w:rPr>
        <w:t>Questions? Call 814-887-5238 or</w:t>
      </w:r>
      <w:r w:rsidR="00FD2E69">
        <w:rPr>
          <w:b/>
          <w:sz w:val="20"/>
          <w:szCs w:val="20"/>
        </w:rPr>
        <w:t xml:space="preserve"> </w:t>
      </w:r>
      <w:hyperlink r:id="rId9" w:history="1">
        <w:r w:rsidR="00FD2E69" w:rsidRPr="00516F30">
          <w:rPr>
            <w:rStyle w:val="Hyperlink"/>
            <w:sz w:val="20"/>
            <w:szCs w:val="20"/>
          </w:rPr>
          <w:t>mmcentire@forestinvest.com</w:t>
        </w:r>
      </w:hyperlink>
      <w:r w:rsidR="00FD2E69">
        <w:rPr>
          <w:b/>
          <w:sz w:val="20"/>
          <w:szCs w:val="20"/>
        </w:rPr>
        <w:t xml:space="preserve">. </w:t>
      </w:r>
      <w:r w:rsidR="00FD2E69" w:rsidRPr="00DD0B89">
        <w:rPr>
          <w:b/>
          <w:sz w:val="20"/>
          <w:szCs w:val="20"/>
        </w:rPr>
        <w:t>Online registration</w:t>
      </w:r>
      <w:r w:rsidR="00A80EA6" w:rsidRPr="00DD0B89">
        <w:rPr>
          <w:b/>
          <w:sz w:val="20"/>
          <w:szCs w:val="20"/>
        </w:rPr>
        <w:t>/payment</w:t>
      </w:r>
      <w:r w:rsidR="00FD2E69" w:rsidRPr="00DD0B89">
        <w:rPr>
          <w:b/>
          <w:sz w:val="20"/>
          <w:szCs w:val="20"/>
        </w:rPr>
        <w:t xml:space="preserve"> available at </w:t>
      </w:r>
      <w:hyperlink r:id="rId10" w:history="1">
        <w:r w:rsidR="00FD2E69" w:rsidRPr="00DD0B89">
          <w:rPr>
            <w:rStyle w:val="Hyperlink"/>
            <w:b/>
            <w:sz w:val="20"/>
            <w:szCs w:val="20"/>
          </w:rPr>
          <w:t>www.alleghenysaf.org.</w:t>
        </w:r>
      </w:hyperlink>
    </w:p>
    <w:sectPr w:rsidR="00FD2E69" w:rsidRPr="00DD0B89" w:rsidSect="00D62582">
      <w:pgSz w:w="12240" w:h="20160" w:code="5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C402DF"/>
    <w:multiLevelType w:val="hybridMultilevel"/>
    <w:tmpl w:val="70EEF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4B6BBE"/>
    <w:multiLevelType w:val="hybridMultilevel"/>
    <w:tmpl w:val="A0BE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F1800A7"/>
    <w:multiLevelType w:val="hybridMultilevel"/>
    <w:tmpl w:val="40D463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25"/>
  </w:num>
  <w:num w:numId="25">
    <w:abstractNumId w:val="1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5B"/>
    <w:rsid w:val="00000C65"/>
    <w:rsid w:val="00017725"/>
    <w:rsid w:val="000A3FF7"/>
    <w:rsid w:val="000A6A72"/>
    <w:rsid w:val="000B6FEB"/>
    <w:rsid w:val="000B7F09"/>
    <w:rsid w:val="000C0D0A"/>
    <w:rsid w:val="000D636B"/>
    <w:rsid w:val="000F2DBC"/>
    <w:rsid w:val="00105F21"/>
    <w:rsid w:val="001B2656"/>
    <w:rsid w:val="001C0C7C"/>
    <w:rsid w:val="001C1926"/>
    <w:rsid w:val="001C623B"/>
    <w:rsid w:val="001E1C4E"/>
    <w:rsid w:val="00201094"/>
    <w:rsid w:val="00226360"/>
    <w:rsid w:val="00244F29"/>
    <w:rsid w:val="002B3187"/>
    <w:rsid w:val="002D2C53"/>
    <w:rsid w:val="002E03D8"/>
    <w:rsid w:val="00304069"/>
    <w:rsid w:val="0030433E"/>
    <w:rsid w:val="00314510"/>
    <w:rsid w:val="004267FA"/>
    <w:rsid w:val="004318AB"/>
    <w:rsid w:val="004822CB"/>
    <w:rsid w:val="00507937"/>
    <w:rsid w:val="00645252"/>
    <w:rsid w:val="00663C21"/>
    <w:rsid w:val="00664E8F"/>
    <w:rsid w:val="00665E6F"/>
    <w:rsid w:val="006952CB"/>
    <w:rsid w:val="006C4AD5"/>
    <w:rsid w:val="006D3D24"/>
    <w:rsid w:val="006D3D74"/>
    <w:rsid w:val="006D4174"/>
    <w:rsid w:val="00706ED6"/>
    <w:rsid w:val="00753E32"/>
    <w:rsid w:val="007825C7"/>
    <w:rsid w:val="0081100B"/>
    <w:rsid w:val="00847865"/>
    <w:rsid w:val="008B705B"/>
    <w:rsid w:val="00926146"/>
    <w:rsid w:val="0094583D"/>
    <w:rsid w:val="009555AD"/>
    <w:rsid w:val="00962859"/>
    <w:rsid w:val="009A5E08"/>
    <w:rsid w:val="009F0FCD"/>
    <w:rsid w:val="00A80EA6"/>
    <w:rsid w:val="00A85D59"/>
    <w:rsid w:val="00A9204E"/>
    <w:rsid w:val="00A94C1E"/>
    <w:rsid w:val="00AA4878"/>
    <w:rsid w:val="00AE7372"/>
    <w:rsid w:val="00B017E2"/>
    <w:rsid w:val="00B031B4"/>
    <w:rsid w:val="00B12267"/>
    <w:rsid w:val="00B14011"/>
    <w:rsid w:val="00B27B9A"/>
    <w:rsid w:val="00B40702"/>
    <w:rsid w:val="00B41FFE"/>
    <w:rsid w:val="00B52126"/>
    <w:rsid w:val="00B8651E"/>
    <w:rsid w:val="00B96686"/>
    <w:rsid w:val="00BB5616"/>
    <w:rsid w:val="00BE296E"/>
    <w:rsid w:val="00BE5084"/>
    <w:rsid w:val="00C33A4D"/>
    <w:rsid w:val="00C96B3C"/>
    <w:rsid w:val="00CC0874"/>
    <w:rsid w:val="00CC1AA1"/>
    <w:rsid w:val="00CD1483"/>
    <w:rsid w:val="00CD7587"/>
    <w:rsid w:val="00CF13A1"/>
    <w:rsid w:val="00D26C77"/>
    <w:rsid w:val="00D30D42"/>
    <w:rsid w:val="00D62582"/>
    <w:rsid w:val="00D62FF1"/>
    <w:rsid w:val="00D723A7"/>
    <w:rsid w:val="00D93CEE"/>
    <w:rsid w:val="00DA3B0F"/>
    <w:rsid w:val="00DC290B"/>
    <w:rsid w:val="00DD0B89"/>
    <w:rsid w:val="00E4665C"/>
    <w:rsid w:val="00E8212E"/>
    <w:rsid w:val="00EC11AF"/>
    <w:rsid w:val="00ED5B8B"/>
    <w:rsid w:val="00EF3A34"/>
    <w:rsid w:val="00F3452D"/>
    <w:rsid w:val="00F61C71"/>
    <w:rsid w:val="00F725F4"/>
    <w:rsid w:val="00F81D24"/>
    <w:rsid w:val="00F82D4C"/>
    <w:rsid w:val="00F92790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4A9C"/>
  <w15:chartTrackingRefBased/>
  <w15:docId w15:val="{6ADF0233-F5B3-4673-A3A4-0FE6BAF8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20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inn.com/clar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www.alleghenysaf.org.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mcentire@forestinves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entir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322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mmcentire</dc:creator>
  <cp:keywords/>
  <dc:description/>
  <cp:lastModifiedBy>mmcentire</cp:lastModifiedBy>
  <cp:revision>177</cp:revision>
  <cp:lastPrinted>2017-06-12T20:38:00Z</cp:lastPrinted>
  <dcterms:created xsi:type="dcterms:W3CDTF">2017-05-08T17:09:00Z</dcterms:created>
  <dcterms:modified xsi:type="dcterms:W3CDTF">2017-06-12T21:03:00Z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